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5DEA" w14:textId="77777777" w:rsidR="00AE4755" w:rsidRDefault="00AE4755" w:rsidP="00AE4755">
      <w:pPr>
        <w:spacing w:after="60" w:line="254" w:lineRule="auto"/>
        <w:jc w:val="both"/>
        <w:rPr>
          <w:rFonts w:asciiTheme="majorHAnsi" w:hAnsiTheme="majorHAnsi"/>
          <w:sz w:val="24"/>
          <w:szCs w:val="24"/>
        </w:rPr>
      </w:pPr>
    </w:p>
    <w:p w14:paraId="0D5328A1" w14:textId="784D181F" w:rsidR="00AE4755" w:rsidRPr="00515F75" w:rsidRDefault="00AE4755" w:rsidP="0016611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515F75">
        <w:rPr>
          <w:rFonts w:asciiTheme="majorHAnsi" w:hAnsiTheme="majorHAnsi"/>
          <w:b/>
          <w:sz w:val="24"/>
          <w:szCs w:val="24"/>
        </w:rPr>
        <w:t xml:space="preserve">Załącznik nr </w:t>
      </w:r>
      <w:r>
        <w:rPr>
          <w:rFonts w:asciiTheme="majorHAnsi" w:hAnsiTheme="majorHAnsi"/>
          <w:b/>
          <w:sz w:val="24"/>
          <w:szCs w:val="24"/>
        </w:rPr>
        <w:t>11</w:t>
      </w:r>
    </w:p>
    <w:p w14:paraId="4A4A64A8" w14:textId="14A714B7" w:rsidR="00AE4755" w:rsidRPr="00515F75" w:rsidRDefault="00AE4755" w:rsidP="0016611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515F75">
        <w:rPr>
          <w:rFonts w:asciiTheme="majorHAnsi" w:hAnsiTheme="majorHAnsi"/>
          <w:sz w:val="24"/>
          <w:szCs w:val="24"/>
        </w:rPr>
        <w:t>do Regulaminu rekrutacji</w:t>
      </w:r>
    </w:p>
    <w:p w14:paraId="60D2AD67" w14:textId="77777777" w:rsidR="00AE4755" w:rsidRDefault="00AE4755" w:rsidP="00E6789C">
      <w:pPr>
        <w:spacing w:line="254" w:lineRule="auto"/>
        <w:jc w:val="both"/>
        <w:rPr>
          <w:rFonts w:asciiTheme="majorHAnsi" w:hAnsiTheme="majorHAnsi"/>
          <w:sz w:val="24"/>
          <w:szCs w:val="24"/>
        </w:rPr>
      </w:pPr>
    </w:p>
    <w:p w14:paraId="63760741" w14:textId="77777777" w:rsidR="00166117" w:rsidRDefault="00AE4755" w:rsidP="00166117">
      <w:pPr>
        <w:spacing w:after="0" w:line="360" w:lineRule="auto"/>
        <w:ind w:left="-284"/>
        <w:jc w:val="center"/>
        <w:rPr>
          <w:rFonts w:asciiTheme="majorHAnsi" w:hAnsiTheme="majorHAnsi"/>
          <w:b/>
          <w:sz w:val="28"/>
          <w:szCs w:val="28"/>
        </w:rPr>
      </w:pPr>
      <w:r w:rsidRPr="00AE4755">
        <w:rPr>
          <w:rFonts w:asciiTheme="majorHAnsi" w:hAnsiTheme="majorHAnsi"/>
          <w:b/>
          <w:sz w:val="28"/>
          <w:szCs w:val="28"/>
        </w:rPr>
        <w:t>UMOWA UCZESTNICTWA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E4755">
        <w:rPr>
          <w:rFonts w:asciiTheme="majorHAnsi" w:hAnsiTheme="majorHAnsi"/>
          <w:b/>
          <w:sz w:val="28"/>
          <w:szCs w:val="28"/>
        </w:rPr>
        <w:t>W PROJEKCIE</w:t>
      </w:r>
      <w:r w:rsidR="00FB023F">
        <w:rPr>
          <w:rFonts w:asciiTheme="majorHAnsi" w:hAnsiTheme="majorHAnsi"/>
          <w:b/>
          <w:sz w:val="28"/>
          <w:szCs w:val="28"/>
        </w:rPr>
        <w:t xml:space="preserve"> PN.</w:t>
      </w:r>
    </w:p>
    <w:p w14:paraId="71917CD0" w14:textId="6A9B50C2" w:rsidR="00AE4755" w:rsidRDefault="00AE4755" w:rsidP="00166117">
      <w:pPr>
        <w:spacing w:after="0" w:line="360" w:lineRule="auto"/>
        <w:ind w:left="-284"/>
        <w:jc w:val="center"/>
        <w:rPr>
          <w:rFonts w:ascii="Cambria" w:eastAsia="Cambria" w:hAnsi="Cambria" w:cs="Cambria"/>
          <w:b/>
          <w:sz w:val="28"/>
          <w:szCs w:val="28"/>
          <w:lang w:eastAsia="pl-PL"/>
        </w:rPr>
      </w:pPr>
      <w:r w:rsidRPr="00AE4755">
        <w:rPr>
          <w:rFonts w:ascii="Cambria" w:eastAsia="Cambria" w:hAnsi="Cambria" w:cs="Cambria"/>
          <w:b/>
          <w:sz w:val="28"/>
          <w:szCs w:val="28"/>
          <w:lang w:eastAsia="pl-PL"/>
        </w:rPr>
        <w:t>„Dom lekarstwo na codzienną samotność</w:t>
      </w:r>
      <w:r w:rsidR="00166117">
        <w:rPr>
          <w:rFonts w:ascii="Cambria" w:eastAsia="Cambria" w:hAnsi="Cambria" w:cs="Cambria"/>
          <w:b/>
          <w:sz w:val="28"/>
          <w:szCs w:val="28"/>
          <w:lang w:eastAsia="pl-PL"/>
        </w:rPr>
        <w:t xml:space="preserve"> – rozszerzenie i kontynuacja</w:t>
      </w:r>
      <w:r w:rsidRPr="00AE4755">
        <w:rPr>
          <w:rFonts w:ascii="Cambria" w:eastAsia="Cambria" w:hAnsi="Cambria" w:cs="Cambria"/>
          <w:b/>
          <w:sz w:val="28"/>
          <w:szCs w:val="28"/>
          <w:lang w:eastAsia="pl-PL"/>
        </w:rPr>
        <w:t>”</w:t>
      </w:r>
    </w:p>
    <w:p w14:paraId="16E2D046" w14:textId="77777777" w:rsidR="00AE4755" w:rsidRDefault="00AE4755" w:rsidP="00E6789C">
      <w:pPr>
        <w:spacing w:line="360" w:lineRule="auto"/>
        <w:jc w:val="both"/>
        <w:rPr>
          <w:rFonts w:ascii="Cambria" w:eastAsia="Cambria" w:hAnsi="Cambria" w:cs="Cambria"/>
          <w:b/>
          <w:sz w:val="28"/>
          <w:szCs w:val="28"/>
          <w:lang w:eastAsia="pl-PL"/>
        </w:rPr>
      </w:pPr>
    </w:p>
    <w:p w14:paraId="165CBA2A" w14:textId="2B5A189F" w:rsidR="00AE4755" w:rsidRPr="00E6789C" w:rsidRDefault="00AE4755" w:rsidP="00166117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  <w:lang w:eastAsia="pl-PL"/>
        </w:rPr>
      </w:pPr>
      <w:r w:rsidRPr="00E6789C">
        <w:rPr>
          <w:rFonts w:ascii="Cambria" w:eastAsia="Cambria" w:hAnsi="Cambria" w:cs="Cambria"/>
          <w:sz w:val="24"/>
          <w:szCs w:val="24"/>
          <w:lang w:eastAsia="pl-PL"/>
        </w:rPr>
        <w:t>Umowa zawarta w dniu ………………………………… w Dębicy</w:t>
      </w:r>
    </w:p>
    <w:p w14:paraId="14F7E587" w14:textId="5C942DE5" w:rsidR="00AE4755" w:rsidRPr="00E6789C" w:rsidRDefault="00AE4755" w:rsidP="00166117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  <w:lang w:eastAsia="pl-PL"/>
        </w:rPr>
      </w:pPr>
      <w:r w:rsidRPr="00E6789C">
        <w:rPr>
          <w:rFonts w:ascii="Cambria" w:eastAsia="Cambria" w:hAnsi="Cambria" w:cs="Cambria"/>
          <w:sz w:val="24"/>
          <w:szCs w:val="24"/>
          <w:lang w:eastAsia="pl-PL"/>
        </w:rPr>
        <w:t>pomiędzy:</w:t>
      </w:r>
    </w:p>
    <w:p w14:paraId="2011242A" w14:textId="033A28FD" w:rsidR="00FB023F" w:rsidRDefault="00FB023F" w:rsidP="00FB02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b/>
          <w:sz w:val="24"/>
          <w:szCs w:val="24"/>
        </w:rPr>
        <w:t>Stowarzyszeniem im. Edmunda Bojanowskiego „Dobroć”</w:t>
      </w:r>
      <w:r w:rsidRPr="00FB02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39-200 Dębica, ul. </w:t>
      </w:r>
      <w:r w:rsidRPr="00FB023F">
        <w:rPr>
          <w:rFonts w:asciiTheme="majorHAnsi" w:hAnsiTheme="majorHAnsi"/>
          <w:b/>
          <w:sz w:val="24"/>
          <w:szCs w:val="24"/>
        </w:rPr>
        <w:t>Krakowska 15</w:t>
      </w:r>
      <w:r>
        <w:rPr>
          <w:rFonts w:asciiTheme="majorHAnsi" w:hAnsiTheme="majorHAnsi"/>
          <w:sz w:val="24"/>
          <w:szCs w:val="24"/>
        </w:rPr>
        <w:t xml:space="preserve"> reprezentowanym przez:</w:t>
      </w:r>
    </w:p>
    <w:p w14:paraId="45E6DCF0" w14:textId="77777777" w:rsidR="00FB023F" w:rsidRPr="00FB023F" w:rsidRDefault="00FB023F" w:rsidP="00166117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B469BD" w14:textId="6E10ED6A" w:rsidR="00FB023F" w:rsidRPr="00FB023F" w:rsidRDefault="00FB023F" w:rsidP="00166117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14:paraId="3BB19078" w14:textId="2478AF86" w:rsidR="00AE4755" w:rsidRDefault="00CB2D71" w:rsidP="00166117">
      <w:pPr>
        <w:spacing w:after="0"/>
        <w:jc w:val="both"/>
        <w:rPr>
          <w:rFonts w:ascii="Cambria" w:eastAsia="Cambria" w:hAnsi="Cambria" w:cs="Cambria"/>
          <w:b/>
          <w:sz w:val="24"/>
          <w:szCs w:val="24"/>
          <w:lang w:eastAsia="pl-PL"/>
        </w:rPr>
      </w:pPr>
      <w:r>
        <w:rPr>
          <w:rFonts w:ascii="Cambria" w:eastAsia="Cambria" w:hAnsi="Cambria" w:cs="Cambria"/>
          <w:sz w:val="24"/>
          <w:szCs w:val="24"/>
          <w:lang w:eastAsia="pl-PL"/>
        </w:rPr>
        <w:t xml:space="preserve">zwanym dalej </w:t>
      </w:r>
      <w:r w:rsidRPr="00CB2D71">
        <w:rPr>
          <w:rFonts w:ascii="Cambria" w:eastAsia="Cambria" w:hAnsi="Cambria" w:cs="Cambria"/>
          <w:b/>
          <w:sz w:val="24"/>
          <w:szCs w:val="24"/>
          <w:lang w:eastAsia="pl-PL"/>
        </w:rPr>
        <w:t>Beneficjentem</w:t>
      </w:r>
    </w:p>
    <w:p w14:paraId="44F27801" w14:textId="77777777" w:rsidR="00166117" w:rsidRPr="00166117" w:rsidRDefault="00166117" w:rsidP="00166117">
      <w:pPr>
        <w:spacing w:after="0"/>
        <w:jc w:val="both"/>
        <w:rPr>
          <w:rFonts w:ascii="Cambria" w:eastAsia="Cambria" w:hAnsi="Cambria" w:cs="Cambria"/>
          <w:sz w:val="20"/>
          <w:szCs w:val="24"/>
          <w:lang w:eastAsia="pl-PL"/>
        </w:rPr>
      </w:pPr>
    </w:p>
    <w:p w14:paraId="3A5F310A" w14:textId="24F28D6A" w:rsidR="00AE4755" w:rsidRDefault="00AE4755" w:rsidP="0016611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a</w:t>
      </w:r>
    </w:p>
    <w:p w14:paraId="0827E730" w14:textId="77777777" w:rsidR="00166117" w:rsidRPr="00166117" w:rsidRDefault="00166117" w:rsidP="00166117">
      <w:pPr>
        <w:spacing w:after="0"/>
        <w:jc w:val="both"/>
        <w:rPr>
          <w:rFonts w:asciiTheme="majorHAnsi" w:hAnsiTheme="majorHAnsi"/>
          <w:sz w:val="20"/>
          <w:szCs w:val="24"/>
        </w:rPr>
      </w:pPr>
    </w:p>
    <w:p w14:paraId="0D908FF0" w14:textId="6ED3DFCC" w:rsidR="00AE4755" w:rsidRPr="00E6789C" w:rsidRDefault="00AE4755" w:rsidP="0016611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Pane</w:t>
      </w:r>
      <w:r w:rsidR="00E6789C" w:rsidRPr="00E6789C">
        <w:rPr>
          <w:rFonts w:asciiTheme="majorHAnsi" w:hAnsiTheme="majorHAnsi"/>
          <w:sz w:val="24"/>
          <w:szCs w:val="24"/>
        </w:rPr>
        <w:t>m</w:t>
      </w:r>
      <w:r w:rsidRPr="00E6789C">
        <w:rPr>
          <w:rFonts w:asciiTheme="majorHAnsi" w:hAnsiTheme="majorHAnsi"/>
          <w:sz w:val="24"/>
          <w:szCs w:val="24"/>
        </w:rPr>
        <w:t>/Panią ………………………………………………………………………..…</w:t>
      </w:r>
      <w:r w:rsidR="00CB2D71">
        <w:rPr>
          <w:rFonts w:asciiTheme="majorHAnsi" w:hAnsiTheme="majorHAnsi"/>
          <w:sz w:val="24"/>
          <w:szCs w:val="24"/>
        </w:rPr>
        <w:t>………………….</w:t>
      </w:r>
      <w:r w:rsidRPr="00E6789C">
        <w:rPr>
          <w:rFonts w:asciiTheme="majorHAnsi" w:hAnsiTheme="majorHAnsi"/>
          <w:sz w:val="24"/>
          <w:szCs w:val="24"/>
        </w:rPr>
        <w:t>……………</w:t>
      </w:r>
      <w:r w:rsidR="00E6789C" w:rsidRPr="00E6789C">
        <w:rPr>
          <w:rFonts w:asciiTheme="majorHAnsi" w:hAnsiTheme="majorHAnsi"/>
          <w:sz w:val="24"/>
          <w:szCs w:val="24"/>
        </w:rPr>
        <w:t>….</w:t>
      </w:r>
    </w:p>
    <w:p w14:paraId="7914B5FC" w14:textId="5830F3BC" w:rsidR="00AE4755" w:rsidRPr="00E6789C" w:rsidRDefault="00AE4755" w:rsidP="0016611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zamieszkałym/ą ……………………………………………………………………………</w:t>
      </w:r>
      <w:r w:rsidR="00CB2D71">
        <w:rPr>
          <w:rFonts w:asciiTheme="majorHAnsi" w:hAnsiTheme="majorHAnsi"/>
          <w:sz w:val="24"/>
          <w:szCs w:val="24"/>
        </w:rPr>
        <w:t>………………….</w:t>
      </w:r>
      <w:r w:rsidRPr="00E6789C">
        <w:rPr>
          <w:rFonts w:asciiTheme="majorHAnsi" w:hAnsiTheme="majorHAnsi"/>
          <w:sz w:val="24"/>
          <w:szCs w:val="24"/>
        </w:rPr>
        <w:t>…………</w:t>
      </w:r>
      <w:r w:rsidR="00E6789C" w:rsidRPr="00E6789C">
        <w:rPr>
          <w:rFonts w:asciiTheme="majorHAnsi" w:hAnsiTheme="majorHAnsi"/>
          <w:sz w:val="24"/>
          <w:szCs w:val="24"/>
        </w:rPr>
        <w:t>.</w:t>
      </w:r>
    </w:p>
    <w:p w14:paraId="042A2CE0" w14:textId="407AA1EC" w:rsidR="00AE4755" w:rsidRPr="00E6789C" w:rsidRDefault="00AE4755" w:rsidP="0016611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legitymującym się dowodem osobistym seria ……….. nr …………………………….</w:t>
      </w:r>
      <w:r w:rsidR="00E6789C" w:rsidRPr="00E6789C">
        <w:rPr>
          <w:rFonts w:asciiTheme="majorHAnsi" w:hAnsiTheme="majorHAnsi"/>
          <w:sz w:val="24"/>
          <w:szCs w:val="24"/>
        </w:rPr>
        <w:t>..</w:t>
      </w:r>
    </w:p>
    <w:p w14:paraId="427EEE03" w14:textId="746256F4" w:rsidR="00E6789C" w:rsidRDefault="00E6789C" w:rsidP="0016611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 xml:space="preserve">zwanym dalej </w:t>
      </w:r>
      <w:r w:rsidRPr="00E6789C">
        <w:rPr>
          <w:rFonts w:asciiTheme="majorHAnsi" w:hAnsiTheme="majorHAnsi"/>
          <w:b/>
          <w:sz w:val="24"/>
          <w:szCs w:val="24"/>
        </w:rPr>
        <w:t>Uczestnikiem/ Uczestniczka Projektu</w:t>
      </w:r>
      <w:r w:rsidR="00166117">
        <w:rPr>
          <w:rFonts w:asciiTheme="majorHAnsi" w:hAnsiTheme="majorHAnsi"/>
          <w:b/>
          <w:sz w:val="24"/>
          <w:szCs w:val="24"/>
        </w:rPr>
        <w:t>.</w:t>
      </w:r>
    </w:p>
    <w:p w14:paraId="4D8EA525" w14:textId="77777777" w:rsidR="00166117" w:rsidRPr="00E6789C" w:rsidRDefault="00166117" w:rsidP="0016611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2204B49" w14:textId="77777777" w:rsidR="00E6789C" w:rsidRPr="00E6789C" w:rsidRDefault="00E6789C" w:rsidP="006B7868">
      <w:pPr>
        <w:numPr>
          <w:ilvl w:val="0"/>
          <w:numId w:val="20"/>
        </w:num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64A7FD1" w14:textId="21297008" w:rsidR="00CB2D71" w:rsidRPr="00CB2D71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CB2D71">
        <w:rPr>
          <w:rFonts w:asciiTheme="majorHAnsi" w:hAnsiTheme="majorHAnsi"/>
          <w:sz w:val="24"/>
          <w:szCs w:val="24"/>
        </w:rPr>
        <w:t xml:space="preserve">Przedmiotem niniejszej Umowy są warunki uczestnictwa w projekcie </w:t>
      </w:r>
      <w:r w:rsidR="00CB2D71" w:rsidRPr="00CB2D71">
        <w:rPr>
          <w:rFonts w:asciiTheme="majorHAnsi" w:hAnsiTheme="majorHAnsi"/>
          <w:sz w:val="24"/>
          <w:szCs w:val="24"/>
        </w:rPr>
        <w:t>pn. „</w:t>
      </w:r>
      <w:r w:rsidR="00CB2D71" w:rsidRPr="00CB2D71">
        <w:rPr>
          <w:rFonts w:asciiTheme="majorHAnsi" w:hAnsiTheme="majorHAnsi"/>
          <w:b/>
          <w:sz w:val="24"/>
          <w:szCs w:val="24"/>
        </w:rPr>
        <w:t>Dom lekarstwo na codzienną samotność</w:t>
      </w:r>
      <w:r w:rsidR="00166117">
        <w:rPr>
          <w:rFonts w:asciiTheme="majorHAnsi" w:hAnsiTheme="majorHAnsi"/>
          <w:b/>
          <w:sz w:val="24"/>
          <w:szCs w:val="24"/>
        </w:rPr>
        <w:t xml:space="preserve"> – rozszerzenie i kontynuacja</w:t>
      </w:r>
      <w:r w:rsidR="00CB2D71" w:rsidRPr="00CB2D71">
        <w:rPr>
          <w:rFonts w:asciiTheme="majorHAnsi" w:hAnsiTheme="majorHAnsi"/>
          <w:sz w:val="24"/>
          <w:szCs w:val="24"/>
        </w:rPr>
        <w:t>” realizowany w</w:t>
      </w:r>
      <w:r w:rsidR="00166117">
        <w:rPr>
          <w:rFonts w:asciiTheme="majorHAnsi" w:hAnsiTheme="majorHAnsi"/>
          <w:sz w:val="24"/>
          <w:szCs w:val="24"/>
        </w:rPr>
        <w:t> </w:t>
      </w:r>
      <w:r w:rsidR="00CB2D71" w:rsidRPr="00CB2D71">
        <w:rPr>
          <w:rFonts w:asciiTheme="majorHAnsi" w:hAnsiTheme="majorHAnsi"/>
          <w:sz w:val="24"/>
          <w:szCs w:val="24"/>
        </w:rPr>
        <w:t>ramach Regionalnego Programu Operacyjnego Województwa Podkarpackiego na lata 2014-2020, współfinansowanego ze środków Unii Europejskiej z Europejskiego Funduszu Społecznego</w:t>
      </w:r>
      <w:r w:rsidR="00166117">
        <w:rPr>
          <w:rFonts w:asciiTheme="majorHAnsi" w:hAnsiTheme="majorHAnsi"/>
          <w:sz w:val="24"/>
          <w:szCs w:val="24"/>
        </w:rPr>
        <w:t>.</w:t>
      </w:r>
    </w:p>
    <w:p w14:paraId="415D5713" w14:textId="1DC1B76B" w:rsid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CB2D71">
        <w:rPr>
          <w:rFonts w:asciiTheme="majorHAnsi" w:hAnsiTheme="majorHAnsi"/>
          <w:sz w:val="24"/>
          <w:szCs w:val="24"/>
        </w:rPr>
        <w:t xml:space="preserve">Projekt </w:t>
      </w:r>
      <w:r w:rsidR="00CB2D71" w:rsidRPr="00CB2D71">
        <w:rPr>
          <w:rFonts w:asciiTheme="majorHAnsi" w:hAnsiTheme="majorHAnsi"/>
          <w:sz w:val="24"/>
          <w:szCs w:val="24"/>
        </w:rPr>
        <w:t xml:space="preserve">jest </w:t>
      </w:r>
      <w:r w:rsidRPr="00CB2D71">
        <w:rPr>
          <w:rFonts w:asciiTheme="majorHAnsi" w:hAnsiTheme="majorHAnsi"/>
          <w:sz w:val="24"/>
          <w:szCs w:val="24"/>
        </w:rPr>
        <w:t xml:space="preserve">realizowany przez </w:t>
      </w:r>
      <w:r w:rsidR="00CB2D71" w:rsidRPr="00CB2D71">
        <w:rPr>
          <w:rFonts w:asciiTheme="majorHAnsi" w:hAnsiTheme="majorHAnsi"/>
          <w:sz w:val="24"/>
          <w:szCs w:val="24"/>
        </w:rPr>
        <w:t>Stowarzyszeniem im. Edmunda Bojanowskiego „Dobroć”</w:t>
      </w:r>
      <w:r w:rsidR="00CB2D71">
        <w:rPr>
          <w:rFonts w:asciiTheme="majorHAnsi" w:hAnsiTheme="majorHAnsi"/>
          <w:sz w:val="24"/>
          <w:szCs w:val="24"/>
        </w:rPr>
        <w:t xml:space="preserve"> </w:t>
      </w:r>
      <w:r w:rsidR="00CB2D71" w:rsidRPr="00CB2D71">
        <w:rPr>
          <w:rFonts w:asciiTheme="majorHAnsi" w:hAnsiTheme="majorHAnsi"/>
          <w:sz w:val="24"/>
          <w:szCs w:val="24"/>
        </w:rPr>
        <w:t>na</w:t>
      </w:r>
      <w:r w:rsidRPr="00CB2D71">
        <w:rPr>
          <w:rFonts w:asciiTheme="majorHAnsi" w:hAnsiTheme="majorHAnsi"/>
          <w:sz w:val="24"/>
          <w:szCs w:val="24"/>
        </w:rPr>
        <w:t xml:space="preserve"> podstawie umowy o dofi</w:t>
      </w:r>
      <w:r w:rsidR="00CB2D71">
        <w:rPr>
          <w:rFonts w:asciiTheme="majorHAnsi" w:hAnsiTheme="majorHAnsi"/>
          <w:sz w:val="24"/>
          <w:szCs w:val="24"/>
        </w:rPr>
        <w:t>nasowanie projektu podpisanej z </w:t>
      </w:r>
      <w:r w:rsidRPr="00CB2D71">
        <w:rPr>
          <w:rFonts w:asciiTheme="majorHAnsi" w:hAnsiTheme="majorHAnsi"/>
          <w:sz w:val="24"/>
          <w:szCs w:val="24"/>
        </w:rPr>
        <w:t>Wojewódzkim Urzędem Pracy w Rzeszowie 35-055 Rzeszów ul. Adama Stanisława Naruszewicza 11 zwanym dalej ,,Instytucją Pośredniczącą”.</w:t>
      </w:r>
    </w:p>
    <w:p w14:paraId="2BA65804" w14:textId="278B6A9F" w:rsidR="00166117" w:rsidRDefault="00166117" w:rsidP="00166117">
      <w:pPr>
        <w:jc w:val="both"/>
        <w:rPr>
          <w:rFonts w:asciiTheme="majorHAnsi" w:hAnsiTheme="majorHAnsi"/>
          <w:sz w:val="24"/>
          <w:szCs w:val="24"/>
        </w:rPr>
      </w:pPr>
    </w:p>
    <w:p w14:paraId="2A860F15" w14:textId="77777777" w:rsidR="00166117" w:rsidRDefault="00166117" w:rsidP="00166117">
      <w:pPr>
        <w:jc w:val="both"/>
        <w:rPr>
          <w:rFonts w:asciiTheme="majorHAnsi" w:hAnsiTheme="majorHAnsi"/>
          <w:sz w:val="24"/>
          <w:szCs w:val="24"/>
        </w:rPr>
      </w:pPr>
    </w:p>
    <w:p w14:paraId="7A09005C" w14:textId="77777777" w:rsidR="00CB2D71" w:rsidRPr="00CB2D71" w:rsidRDefault="00CB2D71" w:rsidP="00166117">
      <w:pPr>
        <w:numPr>
          <w:ilvl w:val="0"/>
          <w:numId w:val="20"/>
        </w:num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ABDDA67" w14:textId="4B650577" w:rsidR="00CB2D71" w:rsidRPr="00371BA4" w:rsidRDefault="00CB2D71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71BA4">
        <w:rPr>
          <w:rFonts w:asciiTheme="majorHAnsi" w:hAnsiTheme="majorHAnsi"/>
          <w:sz w:val="24"/>
          <w:szCs w:val="24"/>
        </w:rPr>
        <w:t>Głównym celem Projektu jest zwiększenie dostępności i jakości usług społecznych dla 2</w:t>
      </w:r>
      <w:r w:rsidR="00166117">
        <w:rPr>
          <w:rFonts w:asciiTheme="majorHAnsi" w:hAnsiTheme="majorHAnsi"/>
          <w:sz w:val="24"/>
          <w:szCs w:val="24"/>
        </w:rPr>
        <w:t>2</w:t>
      </w:r>
      <w:r w:rsidRPr="00371BA4">
        <w:rPr>
          <w:rFonts w:asciiTheme="majorHAnsi" w:hAnsiTheme="majorHAnsi"/>
          <w:sz w:val="24"/>
          <w:szCs w:val="24"/>
        </w:rPr>
        <w:t xml:space="preserve"> osób potrzebujących wsparcia w codziennym funkcjonowaniu, w wieku powyżej 60 roku życia z terenu Dębicy (gminy miejskiej i gminy wiejskiej), poprzez utworzenie 2</w:t>
      </w:r>
      <w:r w:rsidR="00166117">
        <w:rPr>
          <w:rFonts w:asciiTheme="majorHAnsi" w:hAnsiTheme="majorHAnsi"/>
          <w:sz w:val="24"/>
          <w:szCs w:val="24"/>
        </w:rPr>
        <w:t xml:space="preserve"> dodatkowych</w:t>
      </w:r>
      <w:r w:rsidRPr="00371BA4">
        <w:rPr>
          <w:rFonts w:asciiTheme="majorHAnsi" w:hAnsiTheme="majorHAnsi"/>
          <w:sz w:val="24"/>
          <w:szCs w:val="24"/>
        </w:rPr>
        <w:t> miejsc świadczenia usług opiekuńczych oraz</w:t>
      </w:r>
      <w:r w:rsidR="00166117">
        <w:rPr>
          <w:rFonts w:asciiTheme="majorHAnsi" w:hAnsiTheme="majorHAnsi"/>
          <w:sz w:val="24"/>
          <w:szCs w:val="24"/>
        </w:rPr>
        <w:t xml:space="preserve"> wsparcie 20 istniejących miejsc oraz</w:t>
      </w:r>
      <w:r w:rsidRPr="00371BA4">
        <w:rPr>
          <w:rFonts w:asciiTheme="majorHAnsi" w:hAnsiTheme="majorHAnsi"/>
          <w:sz w:val="24"/>
          <w:szCs w:val="24"/>
        </w:rPr>
        <w:t xml:space="preserve"> aktywizacji w sferze fizycznej, intelektualnej oraz społecznej w Dziennym Domu Pomocy "Dom Symeona i Anny". </w:t>
      </w:r>
    </w:p>
    <w:p w14:paraId="40707FFA" w14:textId="0D48BCB7" w:rsidR="00CB2D71" w:rsidRPr="00371BA4" w:rsidRDefault="00CB2D71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71BA4">
        <w:rPr>
          <w:rFonts w:asciiTheme="majorHAnsi" w:hAnsiTheme="majorHAnsi"/>
          <w:sz w:val="24"/>
          <w:szCs w:val="24"/>
        </w:rPr>
        <w:t xml:space="preserve">Projekt </w:t>
      </w:r>
      <w:r>
        <w:rPr>
          <w:rFonts w:asciiTheme="majorHAnsi" w:hAnsiTheme="majorHAnsi"/>
          <w:sz w:val="24"/>
          <w:szCs w:val="24"/>
        </w:rPr>
        <w:t xml:space="preserve">jest </w:t>
      </w:r>
      <w:r w:rsidRPr="00371BA4">
        <w:rPr>
          <w:rFonts w:asciiTheme="majorHAnsi" w:hAnsiTheme="majorHAnsi"/>
          <w:sz w:val="24"/>
          <w:szCs w:val="24"/>
        </w:rPr>
        <w:t xml:space="preserve">realizowany w województwie podkarpackim, na terenie gminy miejskiej Dębica oraz na terenie gminy wiejskiej Dębica, w okresie od </w:t>
      </w:r>
      <w:r w:rsidRPr="00371BA4">
        <w:rPr>
          <w:rFonts w:asciiTheme="majorHAnsi" w:hAnsiTheme="majorHAnsi"/>
          <w:b/>
          <w:sz w:val="24"/>
          <w:szCs w:val="24"/>
        </w:rPr>
        <w:t>01.0</w:t>
      </w:r>
      <w:r w:rsidR="00166117">
        <w:rPr>
          <w:rFonts w:asciiTheme="majorHAnsi" w:hAnsiTheme="majorHAnsi"/>
          <w:b/>
          <w:sz w:val="24"/>
          <w:szCs w:val="24"/>
        </w:rPr>
        <w:t>1</w:t>
      </w:r>
      <w:r w:rsidRPr="00371BA4">
        <w:rPr>
          <w:rFonts w:asciiTheme="majorHAnsi" w:hAnsiTheme="majorHAnsi"/>
          <w:b/>
          <w:sz w:val="24"/>
          <w:szCs w:val="24"/>
        </w:rPr>
        <w:t>.202</w:t>
      </w:r>
      <w:r w:rsidR="00166117">
        <w:rPr>
          <w:rFonts w:asciiTheme="majorHAnsi" w:hAnsiTheme="majorHAnsi"/>
          <w:b/>
          <w:sz w:val="24"/>
          <w:szCs w:val="24"/>
        </w:rPr>
        <w:t>3</w:t>
      </w:r>
      <w:r w:rsidRPr="00371BA4">
        <w:rPr>
          <w:rFonts w:asciiTheme="majorHAnsi" w:hAnsiTheme="majorHAnsi"/>
          <w:sz w:val="24"/>
          <w:szCs w:val="24"/>
        </w:rPr>
        <w:t xml:space="preserve"> r. do</w:t>
      </w:r>
      <w:r w:rsidRPr="00371BA4">
        <w:rPr>
          <w:rFonts w:asciiTheme="majorHAnsi" w:hAnsiTheme="majorHAnsi"/>
          <w:b/>
          <w:sz w:val="24"/>
          <w:szCs w:val="24"/>
        </w:rPr>
        <w:t> 31.12.202</w:t>
      </w:r>
      <w:r w:rsidR="00166117">
        <w:rPr>
          <w:rFonts w:asciiTheme="majorHAnsi" w:hAnsiTheme="majorHAnsi"/>
          <w:b/>
          <w:sz w:val="24"/>
          <w:szCs w:val="24"/>
        </w:rPr>
        <w:t>3</w:t>
      </w:r>
      <w:r w:rsidRPr="00371BA4">
        <w:rPr>
          <w:rFonts w:asciiTheme="majorHAnsi" w:hAnsiTheme="majorHAnsi"/>
          <w:sz w:val="24"/>
          <w:szCs w:val="24"/>
        </w:rPr>
        <w:t xml:space="preserve"> r.</w:t>
      </w:r>
    </w:p>
    <w:p w14:paraId="36EA7C80" w14:textId="2F3B5250" w:rsidR="00CB2D71" w:rsidRPr="00371BA4" w:rsidRDefault="00CB2D71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71BA4">
        <w:rPr>
          <w:rFonts w:asciiTheme="majorHAnsi" w:hAnsiTheme="majorHAnsi"/>
          <w:sz w:val="24"/>
          <w:szCs w:val="24"/>
        </w:rPr>
        <w:t>W ramach Projektu zaplanowano funkcjonowanie Dziennego Domu Pomocy</w:t>
      </w:r>
      <w:r>
        <w:rPr>
          <w:rFonts w:asciiTheme="majorHAnsi" w:hAnsiTheme="majorHAnsi"/>
          <w:sz w:val="24"/>
          <w:szCs w:val="24"/>
        </w:rPr>
        <w:t xml:space="preserve">. Zgodnie z założeniami rozpoczęcie działalności DDP nastąpi w dniu </w:t>
      </w:r>
      <w:r w:rsidRPr="00371BA4">
        <w:rPr>
          <w:rFonts w:asciiTheme="majorHAnsi" w:hAnsiTheme="majorHAnsi"/>
          <w:b/>
          <w:sz w:val="24"/>
          <w:szCs w:val="24"/>
        </w:rPr>
        <w:t>01.0</w:t>
      </w:r>
      <w:r w:rsidR="00166117">
        <w:rPr>
          <w:rFonts w:asciiTheme="majorHAnsi" w:hAnsiTheme="majorHAnsi"/>
          <w:b/>
          <w:sz w:val="24"/>
          <w:szCs w:val="24"/>
        </w:rPr>
        <w:t>1</w:t>
      </w:r>
      <w:r w:rsidRPr="00371BA4">
        <w:rPr>
          <w:rFonts w:asciiTheme="majorHAnsi" w:hAnsiTheme="majorHAnsi"/>
          <w:b/>
          <w:sz w:val="24"/>
          <w:szCs w:val="24"/>
        </w:rPr>
        <w:t>.202</w:t>
      </w:r>
      <w:r w:rsidR="00166117">
        <w:rPr>
          <w:rFonts w:asciiTheme="majorHAnsi" w:hAnsiTheme="majorHAnsi"/>
          <w:b/>
          <w:sz w:val="24"/>
          <w:szCs w:val="24"/>
        </w:rPr>
        <w:t>3</w:t>
      </w:r>
      <w:r w:rsidRPr="00371BA4">
        <w:rPr>
          <w:rFonts w:asciiTheme="majorHAnsi" w:hAnsiTheme="majorHAnsi"/>
          <w:b/>
          <w:sz w:val="24"/>
          <w:szCs w:val="24"/>
        </w:rPr>
        <w:t xml:space="preserve"> r.</w:t>
      </w:r>
      <w:r w:rsidRPr="00371B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 zakończenie </w:t>
      </w:r>
      <w:r w:rsidRPr="00371BA4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 dniu </w:t>
      </w:r>
      <w:r w:rsidRPr="00371BA4">
        <w:rPr>
          <w:rFonts w:asciiTheme="majorHAnsi" w:hAnsiTheme="majorHAnsi"/>
          <w:b/>
          <w:sz w:val="24"/>
          <w:szCs w:val="24"/>
        </w:rPr>
        <w:t>31.12.202</w:t>
      </w:r>
      <w:r w:rsidR="00166117">
        <w:rPr>
          <w:rFonts w:asciiTheme="majorHAnsi" w:hAnsiTheme="majorHAnsi"/>
          <w:b/>
          <w:sz w:val="24"/>
          <w:szCs w:val="24"/>
        </w:rPr>
        <w:t>3</w:t>
      </w:r>
      <w:r w:rsidRPr="00371BA4">
        <w:rPr>
          <w:rFonts w:asciiTheme="majorHAnsi" w:hAnsiTheme="majorHAnsi"/>
          <w:b/>
          <w:sz w:val="24"/>
          <w:szCs w:val="24"/>
        </w:rPr>
        <w:t xml:space="preserve"> </w:t>
      </w:r>
      <w:r w:rsidRPr="00371BA4">
        <w:rPr>
          <w:rFonts w:asciiTheme="majorHAnsi" w:hAnsiTheme="majorHAnsi"/>
          <w:sz w:val="24"/>
          <w:szCs w:val="24"/>
        </w:rPr>
        <w:t xml:space="preserve">roku. </w:t>
      </w:r>
    </w:p>
    <w:p w14:paraId="5CB71CCE" w14:textId="77777777" w:rsidR="00CB2D71" w:rsidRPr="00371BA4" w:rsidRDefault="00E62D38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</w:rPr>
          <w:tag w:val="goog_rdk_0"/>
          <w:id w:val="2061202677"/>
        </w:sdtPr>
        <w:sdtEndPr/>
        <w:sdtContent/>
      </w:sdt>
      <w:r w:rsidR="00CB2D71" w:rsidRPr="00371BA4">
        <w:rPr>
          <w:rFonts w:asciiTheme="majorHAnsi" w:hAnsiTheme="majorHAnsi"/>
          <w:sz w:val="24"/>
          <w:szCs w:val="24"/>
        </w:rPr>
        <w:t xml:space="preserve">Informacje na temat Projektu, naboru i realizacji form wsparcia zamieszczane są na stronie internetowej </w:t>
      </w:r>
      <w:hyperlink r:id="rId8">
        <w:r w:rsidR="00CB2D71" w:rsidRPr="00371BA4">
          <w:rPr>
            <w:rFonts w:asciiTheme="majorHAnsi" w:hAnsiTheme="majorHAnsi"/>
            <w:color w:val="0000FF"/>
            <w:sz w:val="24"/>
            <w:szCs w:val="24"/>
            <w:u w:val="single"/>
          </w:rPr>
          <w:t>www.stowarzyszeniedobroc.pl/dom-symeona/</w:t>
        </w:r>
      </w:hyperlink>
      <w:r w:rsidR="00CB2D71" w:rsidRPr="00371BA4">
        <w:rPr>
          <w:rFonts w:asciiTheme="majorHAnsi" w:hAnsiTheme="majorHAnsi"/>
          <w:sz w:val="24"/>
          <w:szCs w:val="24"/>
        </w:rPr>
        <w:t>.</w:t>
      </w:r>
    </w:p>
    <w:p w14:paraId="77D8F0A9" w14:textId="77777777" w:rsidR="00CB2D71" w:rsidRPr="00371BA4" w:rsidRDefault="00CB2D71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CB2D71">
        <w:rPr>
          <w:rFonts w:asciiTheme="majorHAnsi" w:hAnsiTheme="majorHAnsi"/>
          <w:sz w:val="24"/>
          <w:szCs w:val="24"/>
        </w:rPr>
        <w:t>Uczestnictwo</w:t>
      </w:r>
      <w:r w:rsidRPr="00371BA4">
        <w:rPr>
          <w:rFonts w:asciiTheme="majorHAnsi" w:hAnsiTheme="majorHAnsi"/>
          <w:color w:val="000000"/>
          <w:sz w:val="24"/>
          <w:szCs w:val="24"/>
        </w:rPr>
        <w:t xml:space="preserve"> w Projekcie jest bezpłatne dla osób z dochodem nieprzekraczającym </w:t>
      </w:r>
      <w:r w:rsidRPr="00371BA4">
        <w:rPr>
          <w:rFonts w:asciiTheme="majorHAnsi" w:hAnsiTheme="majorHAnsi"/>
          <w:b/>
          <w:color w:val="000000"/>
          <w:sz w:val="24"/>
          <w:szCs w:val="24"/>
        </w:rPr>
        <w:t>150 %</w:t>
      </w:r>
      <w:r w:rsidRPr="00371BA4">
        <w:rPr>
          <w:rFonts w:asciiTheme="majorHAnsi" w:hAnsiTheme="majorHAnsi"/>
          <w:color w:val="000000"/>
          <w:sz w:val="24"/>
          <w:szCs w:val="24"/>
        </w:rPr>
        <w:t xml:space="preserve"> właściwego kryterium dochodowego (na osobę samotnie gospodarującą lub na osobę w rodzinie)</w:t>
      </w:r>
      <w:r w:rsidRPr="001D312E">
        <w:rPr>
          <w:rFonts w:asciiTheme="majorHAnsi" w:hAnsiTheme="majorHAnsi"/>
          <w:color w:val="000000"/>
          <w:sz w:val="24"/>
          <w:szCs w:val="24"/>
        </w:rPr>
        <w:t>.</w:t>
      </w:r>
    </w:p>
    <w:p w14:paraId="119C780F" w14:textId="7BAEB8A9" w:rsidR="00E05746" w:rsidRDefault="00CB2D71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166117">
        <w:rPr>
          <w:rFonts w:asciiTheme="majorHAnsi" w:hAnsiTheme="majorHAnsi"/>
          <w:sz w:val="24"/>
          <w:szCs w:val="24"/>
        </w:rPr>
        <w:t xml:space="preserve">Projekt przewiduje częściową odpłatność w wysokości </w:t>
      </w:r>
      <w:r w:rsidR="00166117" w:rsidRPr="00166117">
        <w:rPr>
          <w:rFonts w:asciiTheme="majorHAnsi" w:hAnsiTheme="majorHAnsi"/>
          <w:b/>
          <w:sz w:val="24"/>
          <w:szCs w:val="24"/>
        </w:rPr>
        <w:t>230</w:t>
      </w:r>
      <w:r w:rsidRPr="00166117">
        <w:rPr>
          <w:rFonts w:asciiTheme="majorHAnsi" w:hAnsiTheme="majorHAnsi"/>
          <w:b/>
          <w:sz w:val="24"/>
          <w:szCs w:val="24"/>
        </w:rPr>
        <w:t xml:space="preserve"> zł/m-c</w:t>
      </w:r>
      <w:r w:rsidRPr="00166117">
        <w:rPr>
          <w:rFonts w:asciiTheme="majorHAnsi" w:hAnsiTheme="majorHAnsi"/>
          <w:sz w:val="24"/>
          <w:szCs w:val="24"/>
        </w:rPr>
        <w:t xml:space="preserve">, za świadczenie usług w ramach Projektu dla Uczestników/Uczestniczek Projektu, których dochód przekracza 150% kryterium dochodowego, o którym mowa w art. 8 ust. 1 ustawy z dnia 12 marca 2004 r. o pomocy społecznej. </w:t>
      </w:r>
    </w:p>
    <w:p w14:paraId="78EF2C7E" w14:textId="77777777" w:rsidR="00166117" w:rsidRPr="00166117" w:rsidRDefault="00166117" w:rsidP="00166117">
      <w:p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14:paraId="446DBB00" w14:textId="77777777" w:rsidR="00E6789C" w:rsidRPr="00E6789C" w:rsidRDefault="00E6789C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26032AAD" w14:textId="241864CF" w:rsidR="00E6789C" w:rsidRDefault="00E6789C" w:rsidP="00166117">
      <w:pPr>
        <w:numPr>
          <w:ilvl w:val="1"/>
          <w:numId w:val="20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W ramach projektu, Beneficjent zapewni</w:t>
      </w:r>
      <w:r>
        <w:rPr>
          <w:rFonts w:asciiTheme="majorHAnsi" w:hAnsiTheme="majorHAnsi"/>
          <w:sz w:val="24"/>
          <w:szCs w:val="24"/>
        </w:rPr>
        <w:t xml:space="preserve"> </w:t>
      </w:r>
      <w:r w:rsidRPr="00E6789C">
        <w:rPr>
          <w:rFonts w:asciiTheme="majorHAnsi" w:hAnsiTheme="majorHAnsi"/>
          <w:sz w:val="24"/>
          <w:szCs w:val="24"/>
        </w:rPr>
        <w:t>Uczestnikom/Uczestniczkom Projektu możliwość otrzymania wsparcia w postaci:</w:t>
      </w:r>
    </w:p>
    <w:p w14:paraId="0D89F65E" w14:textId="7B54C319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Zapewnienia 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miejsc</w:t>
      </w: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pobytu przystosowane</w:t>
      </w: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go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do bezpiecznego i aktywnego spędzania wolnego czasu;</w:t>
      </w:r>
    </w:p>
    <w:p w14:paraId="00BD2A1A" w14:textId="53FCB567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Pomoc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podstawowych czynnościach życiowych;</w:t>
      </w:r>
    </w:p>
    <w:p w14:paraId="7404D287" w14:textId="66033515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Pr="0011694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posiłki dziennie (śniadanie, obiad) oraz pr</w:t>
      </w:r>
      <w:r w:rsidR="00E05746">
        <w:rPr>
          <w:rFonts w:asciiTheme="majorHAnsi" w:eastAsia="Times New Roman" w:hAnsiTheme="majorHAnsi" w:cs="Times New Roman"/>
          <w:sz w:val="24"/>
          <w:szCs w:val="24"/>
          <w:lang w:eastAsia="pl-PL"/>
        </w:rPr>
        <w:t>zerwę kawową (II śniadanie) – w </w:t>
      </w:r>
      <w:r w:rsidRPr="00116943">
        <w:rPr>
          <w:rFonts w:asciiTheme="majorHAnsi" w:eastAsia="Times New Roman" w:hAnsiTheme="majorHAnsi" w:cs="Times New Roman"/>
          <w:sz w:val="24"/>
          <w:szCs w:val="24"/>
          <w:lang w:eastAsia="pl-PL"/>
        </w:rPr>
        <w:t>wymienionym zakresie placówka nie korzysta z usług cateringowych.</w:t>
      </w:r>
    </w:p>
    <w:p w14:paraId="780D6FE4" w14:textId="4926CE4D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Stały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dostęp do ciepłych i zimnych napojów;</w:t>
      </w:r>
    </w:p>
    <w:p w14:paraId="368A63F5" w14:textId="218428B7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Usług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opiekuńcz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ych 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 pielęgnacyjn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ych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w tym pomoc w utrzymaniu higieny osobistej;</w:t>
      </w:r>
    </w:p>
    <w:p w14:paraId="762977A8" w14:textId="299B7D4E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Możliwoś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ci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uczestniczenia w zajęciach terapeutycznych, plastycznych, muzycznych i wspierających ruchowo;</w:t>
      </w:r>
    </w:p>
    <w:p w14:paraId="2FE05714" w14:textId="4D22DC52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Dostęp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do książek i środków przekazu; </w:t>
      </w:r>
    </w:p>
    <w:p w14:paraId="4C79553C" w14:textId="420295A3" w:rsidR="00116943" w:rsidRPr="00116943" w:rsidRDefault="00116943" w:rsidP="00166117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Usług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wspierając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ych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:</w:t>
      </w:r>
    </w:p>
    <w:p w14:paraId="65C7B6C3" w14:textId="24F2D7F2" w:rsidR="00116943" w:rsidRPr="00116943" w:rsidRDefault="00116943" w:rsidP="00166117">
      <w:pPr>
        <w:numPr>
          <w:ilvl w:val="0"/>
          <w:numId w:val="25"/>
        </w:numPr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organizacj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czasu wolnego,</w:t>
      </w:r>
    </w:p>
    <w:p w14:paraId="39BB3A1F" w14:textId="7964DBEB" w:rsidR="00116943" w:rsidRPr="00116943" w:rsidRDefault="00116943" w:rsidP="00166117">
      <w:pPr>
        <w:numPr>
          <w:ilvl w:val="0"/>
          <w:numId w:val="25"/>
        </w:numPr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umożliwieni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udziału w różnych formach zajęć aktywizacyjnych, integracyjnych (wycieczki, uroczystości okolicznościowe itp. imprezy kulturalne, rekreacyjne i towarzyskie),</w:t>
      </w:r>
    </w:p>
    <w:p w14:paraId="5EB18496" w14:textId="4AC77427" w:rsidR="00116943" w:rsidRPr="00116943" w:rsidRDefault="00116943" w:rsidP="00166117">
      <w:pPr>
        <w:numPr>
          <w:ilvl w:val="0"/>
          <w:numId w:val="25"/>
        </w:numPr>
        <w:spacing w:after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kształtowani</w:t>
      </w:r>
      <w:r w:rsidR="00E0574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</w:t>
      </w:r>
      <w:r w:rsidRPr="0011694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nawyków i postawy prozdrowotnej.</w:t>
      </w:r>
    </w:p>
    <w:p w14:paraId="5B3859B7" w14:textId="07DA26A5" w:rsidR="00116943" w:rsidRPr="00116943" w:rsidRDefault="00116943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116943">
        <w:rPr>
          <w:rFonts w:asciiTheme="majorHAnsi" w:hAnsiTheme="majorHAnsi"/>
          <w:sz w:val="24"/>
          <w:szCs w:val="24"/>
        </w:rPr>
        <w:t>W miarę możliwości w Domu organizowane są zajęcia integracyjne jego pensjonariuszy z dziećmi i młodzieżą, w szczególności podopiecznymi Stowarzyszenia.</w:t>
      </w:r>
    </w:p>
    <w:p w14:paraId="2E2D7777" w14:textId="77777777" w:rsidR="00E6789C" w:rsidRP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Ponadto Uczestnikom/Uczestniczkom Projektu zostanie zapewnione ubezpieczenie NNW.</w:t>
      </w:r>
    </w:p>
    <w:p w14:paraId="1ECDC570" w14:textId="7579220E" w:rsidR="00E6789C" w:rsidRP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W</w:t>
      </w:r>
      <w:r w:rsidR="00CB2D71">
        <w:rPr>
          <w:rFonts w:asciiTheme="majorHAnsi" w:hAnsiTheme="majorHAnsi"/>
          <w:sz w:val="24"/>
          <w:szCs w:val="24"/>
        </w:rPr>
        <w:t xml:space="preserve">yżej </w:t>
      </w:r>
      <w:r w:rsidRPr="00E6789C">
        <w:rPr>
          <w:rFonts w:asciiTheme="majorHAnsi" w:hAnsiTheme="majorHAnsi"/>
          <w:sz w:val="24"/>
          <w:szCs w:val="24"/>
        </w:rPr>
        <w:t>w</w:t>
      </w:r>
      <w:r w:rsidR="00CB2D71">
        <w:rPr>
          <w:rFonts w:asciiTheme="majorHAnsi" w:hAnsiTheme="majorHAnsi"/>
          <w:sz w:val="24"/>
          <w:szCs w:val="24"/>
        </w:rPr>
        <w:t xml:space="preserve">ymienione </w:t>
      </w:r>
      <w:r w:rsidRPr="00E6789C">
        <w:rPr>
          <w:rFonts w:asciiTheme="majorHAnsi" w:hAnsiTheme="majorHAnsi"/>
          <w:sz w:val="24"/>
          <w:szCs w:val="24"/>
        </w:rPr>
        <w:t>formy wsparcia będą świadczone w sposób zindywidualizowany (dostosowany do potrzeb i możliwości Uczestników/</w:t>
      </w:r>
      <w:r w:rsidR="00FB023F" w:rsidRPr="00E6789C">
        <w:rPr>
          <w:rFonts w:asciiTheme="majorHAnsi" w:hAnsiTheme="majorHAnsi"/>
          <w:sz w:val="24"/>
          <w:szCs w:val="24"/>
        </w:rPr>
        <w:t>Uczestniczek</w:t>
      </w:r>
      <w:r w:rsidRPr="00E6789C">
        <w:rPr>
          <w:rFonts w:asciiTheme="majorHAnsi" w:hAnsiTheme="majorHAnsi"/>
          <w:sz w:val="24"/>
          <w:szCs w:val="24"/>
        </w:rPr>
        <w:t xml:space="preserve"> Projektu).</w:t>
      </w:r>
    </w:p>
    <w:p w14:paraId="6C2BBF2A" w14:textId="0AC81D81" w:rsidR="00E6789C" w:rsidRPr="00E6789C" w:rsidRDefault="00E05746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yżej </w:t>
      </w:r>
      <w:r w:rsidRPr="00E6789C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ymienione </w:t>
      </w:r>
      <w:r w:rsidRPr="00E6789C">
        <w:rPr>
          <w:rFonts w:asciiTheme="majorHAnsi" w:hAnsiTheme="majorHAnsi"/>
          <w:sz w:val="24"/>
          <w:szCs w:val="24"/>
        </w:rPr>
        <w:t xml:space="preserve">formy wsparcia będą </w:t>
      </w:r>
      <w:r w:rsidR="00E6789C" w:rsidRPr="00E6789C">
        <w:rPr>
          <w:rFonts w:asciiTheme="majorHAnsi" w:hAnsiTheme="majorHAnsi"/>
          <w:sz w:val="24"/>
          <w:szCs w:val="24"/>
        </w:rPr>
        <w:t xml:space="preserve">realizowane w Dziennym Domu Pomocy </w:t>
      </w:r>
      <w:r w:rsidRPr="00371BA4">
        <w:rPr>
          <w:rFonts w:asciiTheme="majorHAnsi" w:hAnsiTheme="majorHAnsi"/>
          <w:sz w:val="24"/>
          <w:szCs w:val="24"/>
        </w:rPr>
        <w:t>"Dom Symeona i Anny"</w:t>
      </w:r>
      <w:r>
        <w:rPr>
          <w:rFonts w:asciiTheme="majorHAnsi" w:hAnsiTheme="majorHAnsi"/>
          <w:sz w:val="24"/>
          <w:szCs w:val="24"/>
        </w:rPr>
        <w:t>, 39-200 Dębica, ul. Krakowska 15 w dni robocze od </w:t>
      </w:r>
      <w:r w:rsidR="00E6789C" w:rsidRPr="00E6789C">
        <w:rPr>
          <w:rFonts w:asciiTheme="majorHAnsi" w:hAnsiTheme="majorHAnsi"/>
          <w:sz w:val="24"/>
          <w:szCs w:val="24"/>
        </w:rPr>
        <w:t>poniedziałku do piątku.</w:t>
      </w:r>
    </w:p>
    <w:p w14:paraId="6A8B14E7" w14:textId="2CA69808" w:rsid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Beneficjent zobowiązuje się do udzielania szczegółowych informacji dotyczących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Pr="00E6789C">
        <w:rPr>
          <w:rFonts w:asciiTheme="majorHAnsi" w:hAnsiTheme="majorHAnsi"/>
          <w:sz w:val="24"/>
          <w:szCs w:val="24"/>
        </w:rPr>
        <w:t>realizowanego Projektu oraz informowania o harmonogramie realizowanych działań.</w:t>
      </w:r>
    </w:p>
    <w:p w14:paraId="085F44A9" w14:textId="77777777" w:rsidR="006C3603" w:rsidRPr="00E6789C" w:rsidRDefault="006C3603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5529D9C4" w14:textId="12F42E27" w:rsidR="006C3603" w:rsidRDefault="006C3603" w:rsidP="00166117">
      <w:pPr>
        <w:pStyle w:val="NormalnyWeb"/>
        <w:spacing w:before="0" w:beforeAutospacing="0" w:after="240" w:afterAutospacing="0" w:line="276" w:lineRule="auto"/>
        <w:jc w:val="both"/>
      </w:pPr>
      <w:r w:rsidRPr="00E6789C">
        <w:rPr>
          <w:rFonts w:asciiTheme="majorHAnsi" w:hAnsiTheme="majorHAnsi"/>
        </w:rPr>
        <w:t xml:space="preserve">Uczestnik / Uczestniczka Projektu </w:t>
      </w:r>
      <w:r>
        <w:rPr>
          <w:rFonts w:ascii="Cambria" w:hAnsi="Cambria"/>
          <w:color w:val="000000"/>
        </w:rPr>
        <w:t>ma prawo do: </w:t>
      </w:r>
    </w:p>
    <w:p w14:paraId="41942139" w14:textId="77777777" w:rsidR="006C3603" w:rsidRPr="006C3603" w:rsidRDefault="006C3603" w:rsidP="00166117">
      <w:pPr>
        <w:numPr>
          <w:ilvl w:val="1"/>
          <w:numId w:val="2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Poszanowania prywatności oraz godnego traktowania.</w:t>
      </w:r>
    </w:p>
    <w:p w14:paraId="6ACB6C8F" w14:textId="77777777" w:rsidR="006C3603" w:rsidRPr="006C3603" w:rsidRDefault="006C3603" w:rsidP="00166117">
      <w:pPr>
        <w:numPr>
          <w:ilvl w:val="1"/>
          <w:numId w:val="2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Uzyskania pomocy w zaspokojeniu potrzeb w ramach pobytu w domu.</w:t>
      </w:r>
    </w:p>
    <w:p w14:paraId="19109686" w14:textId="499723B3" w:rsidR="006C3603" w:rsidRPr="006C3603" w:rsidRDefault="006C3603" w:rsidP="00166117">
      <w:pPr>
        <w:numPr>
          <w:ilvl w:val="1"/>
          <w:numId w:val="2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Korzystania ze wszystkich usług oferowanych przez dom zgodnie z</w:t>
      </w:r>
      <w:r>
        <w:rPr>
          <w:rFonts w:asciiTheme="majorHAnsi" w:hAnsiTheme="majorHAnsi"/>
          <w:sz w:val="24"/>
          <w:szCs w:val="24"/>
        </w:rPr>
        <w:t xml:space="preserve"> potrzebami i </w:t>
      </w:r>
      <w:r w:rsidRPr="006C3603">
        <w:rPr>
          <w:rFonts w:asciiTheme="majorHAnsi" w:hAnsiTheme="majorHAnsi"/>
          <w:sz w:val="24"/>
          <w:szCs w:val="24"/>
        </w:rPr>
        <w:t>stanem zdrowia.</w:t>
      </w:r>
    </w:p>
    <w:p w14:paraId="2C6B4DCD" w14:textId="77777777" w:rsidR="006C3603" w:rsidRPr="006C3603" w:rsidRDefault="006C3603" w:rsidP="00166117">
      <w:pPr>
        <w:numPr>
          <w:ilvl w:val="1"/>
          <w:numId w:val="2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Korzystania ze sprzętu, urządzeń, przeznaczonych do wspólnego użytkowania.</w:t>
      </w:r>
    </w:p>
    <w:p w14:paraId="2B947103" w14:textId="77777777" w:rsidR="006C3603" w:rsidRPr="006C3603" w:rsidRDefault="006C3603" w:rsidP="00166117">
      <w:pPr>
        <w:numPr>
          <w:ilvl w:val="1"/>
          <w:numId w:val="2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Zgłaszania skarg i wniosków.</w:t>
      </w:r>
    </w:p>
    <w:p w14:paraId="42F87F6D" w14:textId="77777777" w:rsidR="006C3603" w:rsidRPr="00E6789C" w:rsidRDefault="006C3603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6E8F25DD" w14:textId="53CDD3BB" w:rsidR="00E6789C" w:rsidRPr="00E6789C" w:rsidRDefault="00E6789C" w:rsidP="00166117">
      <w:pPr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Uczestnik / Uczestniczka Projektu zobowiązuje się do:</w:t>
      </w:r>
    </w:p>
    <w:p w14:paraId="6657F637" w14:textId="60A61D7C" w:rsidR="00E6789C" w:rsidRPr="00FB023F" w:rsidRDefault="00E6789C" w:rsidP="00166117">
      <w:pPr>
        <w:numPr>
          <w:ilvl w:val="0"/>
          <w:numId w:val="21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sz w:val="24"/>
          <w:szCs w:val="24"/>
        </w:rPr>
        <w:t>Aktywnego uczestnictwa w trakcie pobytu w DDP we wszystkich zaplanowanych dla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niego formach wsparcia realizowanych w ramach projektu.</w:t>
      </w:r>
    </w:p>
    <w:p w14:paraId="578D7897" w14:textId="765C3E3A" w:rsidR="00E6789C" w:rsidRPr="00E6789C" w:rsidRDefault="00E6789C" w:rsidP="00166117">
      <w:pPr>
        <w:numPr>
          <w:ilvl w:val="0"/>
          <w:numId w:val="21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Potwierdzania uczestnictwa na listach obecności.</w:t>
      </w:r>
    </w:p>
    <w:p w14:paraId="6958262C" w14:textId="4295B771" w:rsidR="00E6789C" w:rsidRPr="00E6789C" w:rsidRDefault="00E6789C" w:rsidP="00166117">
      <w:pPr>
        <w:numPr>
          <w:ilvl w:val="0"/>
          <w:numId w:val="21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Usprawiedliwiania każdej nieobecności w następujący sposób:</w:t>
      </w:r>
    </w:p>
    <w:p w14:paraId="1E8E0BFF" w14:textId="178F9500" w:rsidR="00E6789C" w:rsidRPr="00FB023F" w:rsidRDefault="00E6789C" w:rsidP="00166117">
      <w:pPr>
        <w:numPr>
          <w:ilvl w:val="0"/>
          <w:numId w:val="22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sz w:val="24"/>
          <w:szCs w:val="24"/>
        </w:rPr>
        <w:lastRenderedPageBreak/>
        <w:t>w przypadku jednodniowe</w:t>
      </w:r>
      <w:r w:rsidR="006C3603">
        <w:rPr>
          <w:rFonts w:asciiTheme="majorHAnsi" w:hAnsiTheme="majorHAnsi"/>
          <w:sz w:val="24"/>
          <w:szCs w:val="24"/>
        </w:rPr>
        <w:t>j</w:t>
      </w:r>
      <w:r w:rsidRPr="00FB023F">
        <w:rPr>
          <w:rFonts w:asciiTheme="majorHAnsi" w:hAnsiTheme="majorHAnsi"/>
          <w:sz w:val="24"/>
          <w:szCs w:val="24"/>
        </w:rPr>
        <w:t xml:space="preserve"> nieobecności - zgłaszanie każdorazowo </w:t>
      </w:r>
      <w:r w:rsidR="00FB023F" w:rsidRPr="00FB023F">
        <w:rPr>
          <w:rFonts w:asciiTheme="majorHAnsi" w:hAnsiTheme="majorHAnsi"/>
          <w:sz w:val="24"/>
          <w:szCs w:val="24"/>
        </w:rPr>
        <w:t>kierownikowi DDP</w:t>
      </w:r>
      <w:r w:rsidRPr="00FB023F">
        <w:rPr>
          <w:rFonts w:asciiTheme="majorHAnsi" w:hAnsiTheme="majorHAnsi"/>
          <w:sz w:val="24"/>
          <w:szCs w:val="24"/>
        </w:rPr>
        <w:t xml:space="preserve"> lub innemu wyznaczonemu pracownikowi z podaniem przyczyny nieobecności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na co najmniej jeden dzień wcześniej;</w:t>
      </w:r>
    </w:p>
    <w:p w14:paraId="679A6FAC" w14:textId="4E7BBBBB" w:rsidR="00E6789C" w:rsidRPr="00FB023F" w:rsidRDefault="00E6789C" w:rsidP="00166117">
      <w:pPr>
        <w:numPr>
          <w:ilvl w:val="0"/>
          <w:numId w:val="22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sz w:val="24"/>
          <w:szCs w:val="24"/>
        </w:rPr>
        <w:t>w przypadku nieobecności dłuższej niż jednodniowe - zgłaszanie kierownikowi DDP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lub innemu wyznaczonemu pracownikowi planowany czas trwania nieobecności i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jej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przyczyny w formie pisemnej,</w:t>
      </w:r>
    </w:p>
    <w:p w14:paraId="1719002D" w14:textId="140BDFC3" w:rsidR="00E6789C" w:rsidRPr="00FB023F" w:rsidRDefault="00E6789C" w:rsidP="00166117">
      <w:pPr>
        <w:numPr>
          <w:ilvl w:val="0"/>
          <w:numId w:val="22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sz w:val="24"/>
          <w:szCs w:val="24"/>
        </w:rPr>
        <w:t>w przypadku choroby/pobytu w szpitalu/nagłych sytuacj</w:t>
      </w:r>
      <w:r w:rsidR="00FB023F">
        <w:rPr>
          <w:rFonts w:asciiTheme="majorHAnsi" w:hAnsiTheme="majorHAnsi"/>
          <w:sz w:val="24"/>
          <w:szCs w:val="24"/>
        </w:rPr>
        <w:t>ach</w:t>
      </w:r>
      <w:r w:rsidRPr="00FB023F">
        <w:rPr>
          <w:rFonts w:asciiTheme="majorHAnsi" w:hAnsiTheme="majorHAnsi"/>
          <w:sz w:val="24"/>
          <w:szCs w:val="24"/>
        </w:rPr>
        <w:t xml:space="preserve"> losowych </w:t>
      </w:r>
      <w:r w:rsidR="00FB023F" w:rsidRPr="00FB023F">
        <w:rPr>
          <w:rFonts w:asciiTheme="majorHAnsi" w:hAnsiTheme="majorHAnsi"/>
          <w:sz w:val="24"/>
          <w:szCs w:val="24"/>
        </w:rPr>
        <w:t>–</w:t>
      </w:r>
      <w:r w:rsidRPr="00FB023F">
        <w:rPr>
          <w:rFonts w:asciiTheme="majorHAnsi" w:hAnsiTheme="majorHAnsi"/>
          <w:sz w:val="24"/>
          <w:szCs w:val="24"/>
        </w:rPr>
        <w:t xml:space="preserve"> niezwłoczne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poinformowanie osobiste/telefoniczne kierownika DDP lub innego wyznaczonego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pracownika nie później niż do 3 dni roboczych od dnia zaistnienia zdarzenia oraz</w:t>
      </w:r>
      <w:r w:rsidR="00FB023F" w:rsidRPr="00FB023F">
        <w:rPr>
          <w:rFonts w:asciiTheme="majorHAnsi" w:hAnsiTheme="majorHAnsi"/>
          <w:sz w:val="24"/>
          <w:szCs w:val="24"/>
        </w:rPr>
        <w:t xml:space="preserve"> przedłożenie</w:t>
      </w:r>
      <w:r w:rsidRPr="00FB023F">
        <w:rPr>
          <w:rFonts w:asciiTheme="majorHAnsi" w:hAnsiTheme="majorHAnsi"/>
          <w:sz w:val="24"/>
          <w:szCs w:val="24"/>
        </w:rPr>
        <w:t xml:space="preserve"> stosownego zaświadczenia lekarskiego lub pisemnego oświadczenia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z podaniem przyczyny nieobecności u kierownika DDP lub innego wyznaczonego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pracownika.</w:t>
      </w:r>
    </w:p>
    <w:p w14:paraId="35288023" w14:textId="1592B99E" w:rsidR="00E6789C" w:rsidRPr="00E6789C" w:rsidRDefault="00E6789C" w:rsidP="00166117">
      <w:pPr>
        <w:numPr>
          <w:ilvl w:val="0"/>
          <w:numId w:val="21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 xml:space="preserve">Wypełniania ankiet ewaluacyjnych i </w:t>
      </w:r>
      <w:r w:rsidR="00FB023F" w:rsidRPr="00E6789C">
        <w:rPr>
          <w:rFonts w:asciiTheme="majorHAnsi" w:hAnsiTheme="majorHAnsi"/>
          <w:sz w:val="24"/>
          <w:szCs w:val="24"/>
        </w:rPr>
        <w:t>monitoringowych</w:t>
      </w:r>
      <w:r w:rsidRPr="00E6789C">
        <w:rPr>
          <w:rFonts w:asciiTheme="majorHAnsi" w:hAnsiTheme="majorHAnsi"/>
          <w:sz w:val="24"/>
          <w:szCs w:val="24"/>
        </w:rPr>
        <w:t>.</w:t>
      </w:r>
    </w:p>
    <w:p w14:paraId="03344A18" w14:textId="618CAFA8" w:rsidR="00E6789C" w:rsidRDefault="00E6789C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FB023F">
        <w:rPr>
          <w:rFonts w:asciiTheme="majorHAnsi" w:hAnsiTheme="majorHAnsi"/>
          <w:sz w:val="24"/>
          <w:szCs w:val="24"/>
        </w:rPr>
        <w:t xml:space="preserve">Bieżącego informowania </w:t>
      </w:r>
      <w:r w:rsidR="006C3603">
        <w:rPr>
          <w:rFonts w:asciiTheme="majorHAnsi" w:hAnsiTheme="majorHAnsi"/>
          <w:sz w:val="24"/>
          <w:szCs w:val="24"/>
        </w:rPr>
        <w:t>o</w:t>
      </w:r>
      <w:r w:rsidRPr="00FB023F">
        <w:rPr>
          <w:rFonts w:asciiTheme="majorHAnsi" w:hAnsiTheme="majorHAnsi"/>
          <w:sz w:val="24"/>
          <w:szCs w:val="24"/>
        </w:rPr>
        <w:t xml:space="preserve"> wszystkich zdarzeniach mogących zakłócić dalszy udział</w:t>
      </w:r>
      <w:r w:rsidR="00FB023F" w:rsidRP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w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Pr="00FB023F">
        <w:rPr>
          <w:rFonts w:asciiTheme="majorHAnsi" w:hAnsiTheme="majorHAnsi"/>
          <w:sz w:val="24"/>
          <w:szCs w:val="24"/>
        </w:rPr>
        <w:t>Projekcie.</w:t>
      </w:r>
    </w:p>
    <w:p w14:paraId="03E65414" w14:textId="614B3C6D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Przestrzegani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zasad i norm współżycia społecznego w Domu oraz poza jego siedzibą podczas imprez okolicznościowych, wycieczek, spacerów.</w:t>
      </w:r>
    </w:p>
    <w:p w14:paraId="363427C2" w14:textId="7E23BCF1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Poszanowani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godności osobist</w:t>
      </w:r>
      <w:r>
        <w:rPr>
          <w:rFonts w:asciiTheme="majorHAnsi" w:hAnsiTheme="majorHAnsi"/>
          <w:sz w:val="24"/>
          <w:szCs w:val="24"/>
        </w:rPr>
        <w:t>ej pozostałych pensjonariuszy i </w:t>
      </w:r>
      <w:r w:rsidRPr="006C3603">
        <w:rPr>
          <w:rFonts w:asciiTheme="majorHAnsi" w:hAnsiTheme="majorHAnsi"/>
          <w:sz w:val="24"/>
          <w:szCs w:val="24"/>
        </w:rPr>
        <w:t>pracowników  Domu.</w:t>
      </w:r>
    </w:p>
    <w:p w14:paraId="09E60290" w14:textId="3E48486E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Zapobiegania</w:t>
      </w:r>
      <w:r w:rsidRPr="006C3603">
        <w:rPr>
          <w:rFonts w:asciiTheme="majorHAnsi" w:hAnsiTheme="majorHAnsi"/>
          <w:sz w:val="24"/>
          <w:szCs w:val="24"/>
        </w:rPr>
        <w:t xml:space="preserve"> konfliktom.</w:t>
      </w:r>
    </w:p>
    <w:p w14:paraId="57FD13EB" w14:textId="4B2BF537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Przestrzegani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zasad higieny i dbanie o wygląd zewnętrzny.</w:t>
      </w:r>
    </w:p>
    <w:p w14:paraId="22F214C3" w14:textId="55FA951A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Przestrzegani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niniejszego regulaminu i innych zasad organizacyjnych Domu.</w:t>
      </w:r>
    </w:p>
    <w:p w14:paraId="3C133004" w14:textId="18A62970" w:rsidR="006C3603" w:rsidRPr="006C3603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Przestrzegani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ustalonego czasu i harmonogramu zajęć. </w:t>
      </w:r>
    </w:p>
    <w:p w14:paraId="6D3BB3F1" w14:textId="4C5CD6F4" w:rsidR="006C3603" w:rsidRPr="00FB023F" w:rsidRDefault="006C3603" w:rsidP="00166117">
      <w:pPr>
        <w:numPr>
          <w:ilvl w:val="0"/>
          <w:numId w:val="21"/>
        </w:num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6C3603">
        <w:rPr>
          <w:rFonts w:asciiTheme="majorHAnsi" w:hAnsiTheme="majorHAnsi"/>
          <w:sz w:val="24"/>
          <w:szCs w:val="24"/>
        </w:rPr>
        <w:t>Regularne</w:t>
      </w:r>
      <w:r>
        <w:rPr>
          <w:rFonts w:asciiTheme="majorHAnsi" w:hAnsiTheme="majorHAnsi"/>
          <w:sz w:val="24"/>
          <w:szCs w:val="24"/>
        </w:rPr>
        <w:t>go</w:t>
      </w:r>
      <w:r w:rsidRPr="006C3603">
        <w:rPr>
          <w:rFonts w:asciiTheme="majorHAnsi" w:hAnsiTheme="majorHAnsi"/>
          <w:sz w:val="24"/>
          <w:szCs w:val="24"/>
        </w:rPr>
        <w:t xml:space="preserve"> uiszczani</w:t>
      </w:r>
      <w:r>
        <w:rPr>
          <w:rFonts w:asciiTheme="majorHAnsi" w:hAnsiTheme="majorHAnsi"/>
          <w:sz w:val="24"/>
          <w:szCs w:val="24"/>
        </w:rPr>
        <w:t>a</w:t>
      </w:r>
      <w:r w:rsidRPr="006C3603">
        <w:rPr>
          <w:rFonts w:asciiTheme="majorHAnsi" w:hAnsiTheme="majorHAnsi"/>
          <w:sz w:val="24"/>
          <w:szCs w:val="24"/>
        </w:rPr>
        <w:t xml:space="preserve"> opłat, o których mowa, w § </w:t>
      </w:r>
      <w:r w:rsidR="00116943">
        <w:rPr>
          <w:rFonts w:asciiTheme="majorHAnsi" w:hAnsiTheme="majorHAnsi"/>
          <w:sz w:val="24"/>
          <w:szCs w:val="24"/>
        </w:rPr>
        <w:t>2</w:t>
      </w:r>
      <w:r w:rsidRPr="006C3603">
        <w:rPr>
          <w:rFonts w:asciiTheme="majorHAnsi" w:hAnsiTheme="majorHAnsi"/>
          <w:sz w:val="24"/>
          <w:szCs w:val="24"/>
        </w:rPr>
        <w:t xml:space="preserve"> </w:t>
      </w:r>
      <w:r w:rsidR="00116943">
        <w:rPr>
          <w:rFonts w:asciiTheme="majorHAnsi" w:hAnsiTheme="majorHAnsi"/>
          <w:sz w:val="24"/>
          <w:szCs w:val="24"/>
        </w:rPr>
        <w:t>ust. 6</w:t>
      </w:r>
      <w:r w:rsidRPr="006C3603">
        <w:rPr>
          <w:rFonts w:asciiTheme="majorHAnsi" w:hAnsiTheme="majorHAnsi"/>
          <w:sz w:val="24"/>
          <w:szCs w:val="24"/>
        </w:rPr>
        <w:t xml:space="preserve"> - jeżeli istnieje takie zobowiązanie.</w:t>
      </w:r>
    </w:p>
    <w:p w14:paraId="53DF36DA" w14:textId="5014F1BE" w:rsidR="00E6789C" w:rsidRPr="00E6789C" w:rsidRDefault="00E6789C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04C2F0B1" w14:textId="77777777" w:rsidR="006C3603" w:rsidRDefault="00FB023F" w:rsidP="00166117">
      <w:pPr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Integralną</w:t>
      </w:r>
      <w:r w:rsidR="00E6789C" w:rsidRPr="00E6789C">
        <w:rPr>
          <w:rFonts w:asciiTheme="majorHAnsi" w:hAnsiTheme="majorHAnsi"/>
          <w:sz w:val="24"/>
          <w:szCs w:val="24"/>
        </w:rPr>
        <w:t xml:space="preserve"> część umowy stanowi</w:t>
      </w:r>
      <w:r w:rsidR="006C3603">
        <w:rPr>
          <w:rFonts w:asciiTheme="majorHAnsi" w:hAnsiTheme="majorHAnsi"/>
          <w:sz w:val="24"/>
          <w:szCs w:val="24"/>
        </w:rPr>
        <w:t>:</w:t>
      </w:r>
    </w:p>
    <w:p w14:paraId="4B11B91D" w14:textId="4E8841D7" w:rsidR="00116943" w:rsidRDefault="00E6789C" w:rsidP="00166117">
      <w:pPr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 xml:space="preserve"> </w:t>
      </w:r>
      <w:r w:rsidR="00FB023F">
        <w:rPr>
          <w:rFonts w:asciiTheme="majorHAnsi" w:hAnsiTheme="majorHAnsi"/>
          <w:sz w:val="24"/>
          <w:szCs w:val="24"/>
        </w:rPr>
        <w:t>R</w:t>
      </w:r>
      <w:r w:rsidRPr="00E6789C">
        <w:rPr>
          <w:rFonts w:asciiTheme="majorHAnsi" w:hAnsiTheme="majorHAnsi"/>
          <w:sz w:val="24"/>
          <w:szCs w:val="24"/>
        </w:rPr>
        <w:t>egul</w:t>
      </w:r>
      <w:r w:rsidR="00FB023F">
        <w:rPr>
          <w:rFonts w:asciiTheme="majorHAnsi" w:hAnsiTheme="majorHAnsi"/>
          <w:sz w:val="24"/>
          <w:szCs w:val="24"/>
        </w:rPr>
        <w:t>a</w:t>
      </w:r>
      <w:r w:rsidRPr="00E6789C">
        <w:rPr>
          <w:rFonts w:asciiTheme="majorHAnsi" w:hAnsiTheme="majorHAnsi"/>
          <w:sz w:val="24"/>
          <w:szCs w:val="24"/>
        </w:rPr>
        <w:t xml:space="preserve">min rekrutacji i udziału </w:t>
      </w:r>
      <w:r w:rsidR="00FB023F">
        <w:rPr>
          <w:rFonts w:asciiTheme="majorHAnsi" w:hAnsiTheme="majorHAnsi"/>
          <w:sz w:val="24"/>
          <w:szCs w:val="24"/>
        </w:rPr>
        <w:t>w</w:t>
      </w:r>
      <w:r w:rsidRPr="00E6789C">
        <w:rPr>
          <w:rFonts w:asciiTheme="majorHAnsi" w:hAnsiTheme="majorHAnsi"/>
          <w:sz w:val="24"/>
          <w:szCs w:val="24"/>
        </w:rPr>
        <w:t xml:space="preserve"> projekcie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="00116943" w:rsidRPr="00116943">
        <w:rPr>
          <w:rFonts w:asciiTheme="majorHAnsi" w:hAnsiTheme="majorHAnsi"/>
          <w:sz w:val="24"/>
          <w:szCs w:val="24"/>
        </w:rPr>
        <w:t>„Dom lekarstwo na codzienną samotność</w:t>
      </w:r>
      <w:r w:rsidR="00166117">
        <w:rPr>
          <w:rFonts w:asciiTheme="majorHAnsi" w:hAnsiTheme="majorHAnsi"/>
          <w:sz w:val="24"/>
          <w:szCs w:val="24"/>
        </w:rPr>
        <w:t xml:space="preserve"> – rozszerzenie i kontynuacja</w:t>
      </w:r>
      <w:r w:rsidR="00116943" w:rsidRPr="00116943">
        <w:rPr>
          <w:rFonts w:asciiTheme="majorHAnsi" w:hAnsiTheme="majorHAnsi"/>
          <w:sz w:val="24"/>
          <w:szCs w:val="24"/>
        </w:rPr>
        <w:t>”</w:t>
      </w:r>
    </w:p>
    <w:p w14:paraId="0AF5232C" w14:textId="089BCE35" w:rsidR="00116943" w:rsidRDefault="00116943" w:rsidP="00166117">
      <w:pPr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Dokumentacja rekrutacyjna Uczestnika/Uczestniczki Projektu </w:t>
      </w:r>
    </w:p>
    <w:p w14:paraId="52DDD7A8" w14:textId="4AA97AFE" w:rsidR="00116943" w:rsidRDefault="00116943" w:rsidP="00166117">
      <w:pPr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116943">
        <w:rPr>
          <w:rFonts w:asciiTheme="majorHAnsi" w:hAnsiTheme="majorHAnsi"/>
          <w:sz w:val="24"/>
          <w:szCs w:val="24"/>
        </w:rPr>
        <w:t>Regulamin organizacyjny Dziennego Domu Pomocy „Dom Symeona i Anny”</w:t>
      </w:r>
      <w:r w:rsidR="00166117">
        <w:rPr>
          <w:rFonts w:asciiTheme="majorHAnsi" w:hAnsiTheme="majorHAnsi"/>
          <w:sz w:val="24"/>
          <w:szCs w:val="24"/>
        </w:rPr>
        <w:t>.</w:t>
      </w:r>
    </w:p>
    <w:p w14:paraId="62E04A7F" w14:textId="77777777" w:rsidR="00166117" w:rsidRPr="00116943" w:rsidRDefault="00166117" w:rsidP="00166117">
      <w:p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14:paraId="14B703CC" w14:textId="52FBDD88" w:rsidR="00E6789C" w:rsidRPr="00E6789C" w:rsidRDefault="00E6789C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04E4CDF4" w14:textId="1BEBF098" w:rsidR="00E6789C" w:rsidRP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Umowa może ulec modyfikacjom w przypadku wystąpienia istotnych zmian warunków jego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Pr="00E6789C">
        <w:rPr>
          <w:rFonts w:asciiTheme="majorHAnsi" w:hAnsiTheme="majorHAnsi"/>
          <w:sz w:val="24"/>
          <w:szCs w:val="24"/>
        </w:rPr>
        <w:t>realizacji.</w:t>
      </w:r>
    </w:p>
    <w:p w14:paraId="7F2FFA8B" w14:textId="1E25421E" w:rsidR="00E6789C" w:rsidRDefault="00E6789C" w:rsidP="00166117">
      <w:pPr>
        <w:numPr>
          <w:ilvl w:val="1"/>
          <w:numId w:val="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lastRenderedPageBreak/>
        <w:t>Wszelkie zmiany w Umowie mogą być dokonywan</w:t>
      </w:r>
      <w:r w:rsidR="00FB023F">
        <w:rPr>
          <w:rFonts w:asciiTheme="majorHAnsi" w:hAnsiTheme="majorHAnsi"/>
          <w:sz w:val="24"/>
          <w:szCs w:val="24"/>
        </w:rPr>
        <w:t>e jedynie w formie pisemnej, za </w:t>
      </w:r>
      <w:r w:rsidRPr="00E6789C">
        <w:rPr>
          <w:rFonts w:asciiTheme="majorHAnsi" w:hAnsiTheme="majorHAnsi"/>
          <w:sz w:val="24"/>
          <w:szCs w:val="24"/>
        </w:rPr>
        <w:t>zgodą obu</w:t>
      </w:r>
      <w:r w:rsidR="00FB023F">
        <w:rPr>
          <w:rFonts w:asciiTheme="majorHAnsi" w:hAnsiTheme="majorHAnsi"/>
          <w:sz w:val="24"/>
          <w:szCs w:val="24"/>
        </w:rPr>
        <w:t xml:space="preserve"> </w:t>
      </w:r>
      <w:r w:rsidRPr="00E6789C">
        <w:rPr>
          <w:rFonts w:asciiTheme="majorHAnsi" w:hAnsiTheme="majorHAnsi"/>
          <w:sz w:val="24"/>
          <w:szCs w:val="24"/>
        </w:rPr>
        <w:t>stron.</w:t>
      </w:r>
    </w:p>
    <w:p w14:paraId="54C0ED44" w14:textId="77777777" w:rsidR="00166117" w:rsidRDefault="00166117" w:rsidP="00166117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6EABB54F" w14:textId="2DCE27B9" w:rsidR="00E6789C" w:rsidRPr="00E6789C" w:rsidRDefault="00E6789C" w:rsidP="00166117">
      <w:pPr>
        <w:numPr>
          <w:ilvl w:val="0"/>
          <w:numId w:val="20"/>
        </w:numPr>
        <w:jc w:val="center"/>
        <w:rPr>
          <w:rFonts w:asciiTheme="majorHAnsi" w:hAnsiTheme="majorHAnsi"/>
          <w:sz w:val="24"/>
          <w:szCs w:val="24"/>
        </w:rPr>
      </w:pPr>
    </w:p>
    <w:p w14:paraId="4C5779A1" w14:textId="77777777" w:rsidR="00E6789C" w:rsidRPr="00E6789C" w:rsidRDefault="00E6789C" w:rsidP="00166117">
      <w:pPr>
        <w:jc w:val="both"/>
        <w:rPr>
          <w:rFonts w:asciiTheme="majorHAnsi" w:hAnsiTheme="majorHAnsi"/>
          <w:sz w:val="24"/>
          <w:szCs w:val="24"/>
        </w:rPr>
      </w:pPr>
      <w:r w:rsidRPr="00E6789C">
        <w:rPr>
          <w:rFonts w:asciiTheme="majorHAnsi" w:hAnsiTheme="majorHAnsi"/>
          <w:sz w:val="24"/>
          <w:szCs w:val="24"/>
        </w:rPr>
        <w:t>Umowę sporządzono w dwóch jednobrzmiących egzemplarzach, po jednym dla każdej ze stron.</w:t>
      </w:r>
    </w:p>
    <w:p w14:paraId="52E1FEE9" w14:textId="77777777" w:rsidR="00E6789C" w:rsidRPr="00E05746" w:rsidRDefault="00E6789C" w:rsidP="00116943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5746">
        <w:rPr>
          <w:rFonts w:asciiTheme="majorHAnsi" w:hAnsiTheme="majorHAnsi"/>
          <w:b/>
          <w:sz w:val="24"/>
          <w:szCs w:val="24"/>
        </w:rPr>
        <w:t>Akceptuję warunki niniejszej Umowy uczestnictwa:</w:t>
      </w:r>
    </w:p>
    <w:p w14:paraId="58D75E99" w14:textId="77777777" w:rsidR="00116943" w:rsidRPr="00E05746" w:rsidRDefault="00116943" w:rsidP="00116943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5087F10" w14:textId="42873A60" w:rsidR="00116943" w:rsidRPr="00E05746" w:rsidRDefault="00116943" w:rsidP="0011694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05746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14:paraId="42FD204A" w14:textId="77777777" w:rsidR="00E6789C" w:rsidRPr="00E05746" w:rsidRDefault="00E6789C" w:rsidP="0011694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E05746">
        <w:rPr>
          <w:rFonts w:asciiTheme="majorHAnsi" w:hAnsiTheme="majorHAnsi"/>
          <w:i/>
          <w:sz w:val="24"/>
          <w:szCs w:val="24"/>
        </w:rPr>
        <w:t>Miejscowość i Data</w:t>
      </w:r>
    </w:p>
    <w:p w14:paraId="4874C3C5" w14:textId="77777777" w:rsidR="00116943" w:rsidRPr="00E05746" w:rsidRDefault="00116943" w:rsidP="00E678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B41C6C7" w14:textId="77777777" w:rsidR="00116943" w:rsidRDefault="00116943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6F123CD" w14:textId="77777777" w:rsidR="00E05746" w:rsidRDefault="00E05746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F7221F" w14:textId="77777777" w:rsidR="00E05746" w:rsidRPr="00E05746" w:rsidRDefault="00E05746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C1F084" w14:textId="77777777" w:rsidR="00116943" w:rsidRPr="00E05746" w:rsidRDefault="00116943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73BF98" w14:textId="0630DAE9" w:rsidR="00116943" w:rsidRPr="00E05746" w:rsidRDefault="00116943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5746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Pr="00E05746">
        <w:rPr>
          <w:rFonts w:asciiTheme="majorHAnsi" w:hAnsiTheme="majorHAnsi"/>
          <w:sz w:val="24"/>
          <w:szCs w:val="24"/>
        </w:rPr>
        <w:tab/>
        <w:t>…………………………………………………………..</w:t>
      </w:r>
    </w:p>
    <w:p w14:paraId="093A3104" w14:textId="559BB7CE" w:rsidR="00116943" w:rsidRPr="00E05746" w:rsidRDefault="00E6789C" w:rsidP="0011694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05746">
        <w:rPr>
          <w:rFonts w:asciiTheme="majorHAnsi" w:hAnsiTheme="majorHAnsi"/>
          <w:i/>
          <w:sz w:val="24"/>
          <w:szCs w:val="24"/>
        </w:rPr>
        <w:t xml:space="preserve">Podpis Uczestnika / </w:t>
      </w:r>
      <w:r w:rsidR="00116943" w:rsidRPr="00E05746">
        <w:rPr>
          <w:rFonts w:asciiTheme="majorHAnsi" w:hAnsiTheme="majorHAnsi"/>
          <w:i/>
          <w:sz w:val="24"/>
          <w:szCs w:val="24"/>
        </w:rPr>
        <w:tab/>
        <w:t>Uczestniczki Projektu)</w:t>
      </w:r>
      <w:r w:rsidR="00116943" w:rsidRPr="00E05746">
        <w:rPr>
          <w:rFonts w:asciiTheme="majorHAnsi" w:hAnsiTheme="majorHAnsi"/>
          <w:i/>
          <w:sz w:val="24"/>
          <w:szCs w:val="24"/>
        </w:rPr>
        <w:tab/>
        <w:t>Podpis osoby upoważnionej ze strony</w:t>
      </w:r>
    </w:p>
    <w:p w14:paraId="5DECA386" w14:textId="51E72D4E" w:rsidR="00116943" w:rsidRPr="00E05746" w:rsidRDefault="00116943" w:rsidP="0011694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</w:r>
      <w:r w:rsidRPr="00E05746">
        <w:rPr>
          <w:rFonts w:asciiTheme="majorHAnsi" w:hAnsiTheme="majorHAnsi"/>
          <w:i/>
          <w:sz w:val="24"/>
          <w:szCs w:val="24"/>
        </w:rPr>
        <w:tab/>
        <w:t>Beneficjenta</w:t>
      </w:r>
    </w:p>
    <w:p w14:paraId="57CDB26A" w14:textId="21CF4497" w:rsidR="00E6789C" w:rsidRPr="00E6789C" w:rsidRDefault="00E6789C" w:rsidP="0011694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C842CA" w14:textId="77777777" w:rsidR="00116943" w:rsidRPr="00E6789C" w:rsidRDefault="00116943">
      <w:pPr>
        <w:spacing w:after="0" w:line="240" w:lineRule="auto"/>
        <w:ind w:left="6372" w:firstLine="708"/>
        <w:jc w:val="both"/>
        <w:rPr>
          <w:rFonts w:asciiTheme="majorHAnsi" w:hAnsiTheme="majorHAnsi"/>
          <w:sz w:val="24"/>
          <w:szCs w:val="24"/>
        </w:rPr>
      </w:pPr>
    </w:p>
    <w:sectPr w:rsidR="00116943" w:rsidRPr="00E6789C" w:rsidSect="00166117">
      <w:headerReference w:type="default" r:id="rId9"/>
      <w:footerReference w:type="default" r:id="rId10"/>
      <w:pgSz w:w="11906" w:h="16838"/>
      <w:pgMar w:top="426" w:right="1418" w:bottom="2127" w:left="1418" w:header="142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3A55" w14:textId="77777777" w:rsidR="00E62D38" w:rsidRDefault="00E62D38" w:rsidP="00DF1594">
      <w:pPr>
        <w:spacing w:after="0" w:line="240" w:lineRule="auto"/>
      </w:pPr>
      <w:r>
        <w:separator/>
      </w:r>
    </w:p>
  </w:endnote>
  <w:endnote w:type="continuationSeparator" w:id="0">
    <w:p w14:paraId="5D7490E5" w14:textId="77777777" w:rsidR="00E62D38" w:rsidRDefault="00E62D38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A6A7" w14:textId="6A0DC44F" w:rsidR="00FB4BC4" w:rsidRDefault="00FB4BC4" w:rsidP="00C1103C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2D30FFF7" wp14:editId="4BD86479">
          <wp:extent cx="1701123" cy="305525"/>
          <wp:effectExtent l="0" t="0" r="0" b="0"/>
          <wp:docPr id="26" name="image9.jpg" descr="ChariteMa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ChariteMa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23" cy="30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8B72" w14:textId="77777777" w:rsidR="00E62D38" w:rsidRDefault="00E62D38" w:rsidP="00DF1594">
      <w:pPr>
        <w:spacing w:after="0" w:line="240" w:lineRule="auto"/>
      </w:pPr>
      <w:r>
        <w:separator/>
      </w:r>
    </w:p>
  </w:footnote>
  <w:footnote w:type="continuationSeparator" w:id="0">
    <w:p w14:paraId="158B3CCF" w14:textId="77777777" w:rsidR="00E62D38" w:rsidRDefault="00E62D38" w:rsidP="00D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DFBB" w14:textId="5E745562" w:rsidR="00FB4BC4" w:rsidRDefault="00FB4BC4" w:rsidP="00166117">
    <w:pPr>
      <w:ind w:left="-426"/>
      <w:jc w:val="center"/>
    </w:pPr>
    <w:r w:rsidRPr="00C25075">
      <w:rPr>
        <w:rFonts w:asciiTheme="majorHAnsi" w:hAnsiTheme="majorHAnsi" w:cs="Arial"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532BF27D" wp14:editId="4F782B92">
          <wp:simplePos x="0" y="0"/>
          <wp:positionH relativeFrom="margin">
            <wp:posOffset>-337185</wp:posOffset>
          </wp:positionH>
          <wp:positionV relativeFrom="page">
            <wp:posOffset>175260</wp:posOffset>
          </wp:positionV>
          <wp:extent cx="6304915" cy="594995"/>
          <wp:effectExtent l="0" t="0" r="63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13" b="10775"/>
                  <a:stretch/>
                </pic:blipFill>
                <pic:spPr bwMode="auto">
                  <a:xfrm>
                    <a:off x="0" y="0"/>
                    <a:ext cx="630491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729C5">
      <w:rPr>
        <w:rFonts w:ascii="Cambria" w:eastAsia="Cambria" w:hAnsi="Cambria" w:cs="Cambria"/>
        <w:i/>
        <w:sz w:val="16"/>
        <w:szCs w:val="16"/>
        <w:lang w:eastAsia="pl-PL"/>
      </w:rPr>
      <w:t>Projekt pn. „Dom lekarstwo na codzienną samotność</w:t>
    </w:r>
    <w:r w:rsidR="00166117">
      <w:rPr>
        <w:rFonts w:ascii="Cambria" w:eastAsia="Cambria" w:hAnsi="Cambria" w:cs="Cambria"/>
        <w:i/>
        <w:sz w:val="16"/>
        <w:szCs w:val="16"/>
        <w:lang w:eastAsia="pl-PL"/>
      </w:rPr>
      <w:t xml:space="preserve"> – rozszerzenie i kontynuacja</w:t>
    </w:r>
    <w:r w:rsidRPr="005729C5">
      <w:rPr>
        <w:rFonts w:ascii="Cambria" w:eastAsia="Cambria" w:hAnsi="Cambria" w:cs="Cambria"/>
        <w:i/>
        <w:sz w:val="16"/>
        <w:szCs w:val="16"/>
        <w:lang w:eastAsia="pl-PL"/>
      </w:rPr>
      <w:t>” realizowany w ramach Regionalnego Programu Operacyjnego Województwa Podkarpackiego na lata 2014-2020, współfinansowanego ze środków Unii Europejskiej z Europejskiego Funduszu Społecznego</w:t>
    </w:r>
    <w:r w:rsidRPr="00C25075">
      <w:rPr>
        <w:rFonts w:asciiTheme="majorHAnsi" w:hAnsiTheme="majorHAnsi" w:cs="Arial"/>
        <w:noProof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4BA"/>
    <w:multiLevelType w:val="hybridMultilevel"/>
    <w:tmpl w:val="7AF6CF12"/>
    <w:lvl w:ilvl="0" w:tplc="34A4EB7E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3617"/>
    <w:multiLevelType w:val="multilevel"/>
    <w:tmpl w:val="870EAFC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46DE1"/>
    <w:multiLevelType w:val="hybridMultilevel"/>
    <w:tmpl w:val="415CF8CE"/>
    <w:lvl w:ilvl="0" w:tplc="A62ED6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9C6676"/>
    <w:multiLevelType w:val="hybridMultilevel"/>
    <w:tmpl w:val="8360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48D2"/>
    <w:multiLevelType w:val="multilevel"/>
    <w:tmpl w:val="DC6CD1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45812"/>
    <w:multiLevelType w:val="hybridMultilevel"/>
    <w:tmpl w:val="04B4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6196E7F"/>
    <w:multiLevelType w:val="hybridMultilevel"/>
    <w:tmpl w:val="69CA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4A27"/>
    <w:multiLevelType w:val="hybridMultilevel"/>
    <w:tmpl w:val="0D18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50744A"/>
    <w:multiLevelType w:val="hybridMultilevel"/>
    <w:tmpl w:val="415CF8CE"/>
    <w:lvl w:ilvl="0" w:tplc="A62ED6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06421"/>
    <w:multiLevelType w:val="hybridMultilevel"/>
    <w:tmpl w:val="3326B41C"/>
    <w:lvl w:ilvl="0" w:tplc="DBEA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4FF5"/>
    <w:multiLevelType w:val="hybridMultilevel"/>
    <w:tmpl w:val="2D7E9310"/>
    <w:lvl w:ilvl="0" w:tplc="A1CA3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F1297"/>
    <w:multiLevelType w:val="hybridMultilevel"/>
    <w:tmpl w:val="EBB03E36"/>
    <w:lvl w:ilvl="0" w:tplc="34A4EB7E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290632F0">
      <w:start w:val="1"/>
      <w:numFmt w:val="decimal"/>
      <w:lvlText w:val="%2."/>
      <w:lvlJc w:val="center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10"/>
  </w:num>
  <w:num w:numId="7">
    <w:abstractNumId w:val="17"/>
  </w:num>
  <w:num w:numId="8">
    <w:abstractNumId w:val="26"/>
  </w:num>
  <w:num w:numId="9">
    <w:abstractNumId w:val="9"/>
  </w:num>
  <w:num w:numId="10">
    <w:abstractNumId w:val="7"/>
  </w:num>
  <w:num w:numId="11">
    <w:abstractNumId w:val="28"/>
  </w:num>
  <w:num w:numId="12">
    <w:abstractNumId w:val="12"/>
  </w:num>
  <w:num w:numId="13">
    <w:abstractNumId w:val="21"/>
  </w:num>
  <w:num w:numId="14">
    <w:abstractNumId w:val="25"/>
  </w:num>
  <w:num w:numId="15">
    <w:abstractNumId w:val="27"/>
  </w:num>
  <w:num w:numId="16">
    <w:abstractNumId w:val="24"/>
  </w:num>
  <w:num w:numId="17">
    <w:abstractNumId w:val="15"/>
  </w:num>
  <w:num w:numId="18">
    <w:abstractNumId w:val="23"/>
  </w:num>
  <w:num w:numId="19">
    <w:abstractNumId w:val="16"/>
  </w:num>
  <w:num w:numId="20">
    <w:abstractNumId w:val="31"/>
  </w:num>
  <w:num w:numId="21">
    <w:abstractNumId w:val="8"/>
  </w:num>
  <w:num w:numId="22">
    <w:abstractNumId w:val="29"/>
  </w:num>
  <w:num w:numId="23">
    <w:abstractNumId w:val="3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4"/>
    <w:rsid w:val="000012F2"/>
    <w:rsid w:val="00007ECB"/>
    <w:rsid w:val="00012C46"/>
    <w:rsid w:val="0001331A"/>
    <w:rsid w:val="000171CF"/>
    <w:rsid w:val="00020973"/>
    <w:rsid w:val="00021662"/>
    <w:rsid w:val="00021E57"/>
    <w:rsid w:val="00022998"/>
    <w:rsid w:val="00024BBC"/>
    <w:rsid w:val="0002526E"/>
    <w:rsid w:val="00025F71"/>
    <w:rsid w:val="00026306"/>
    <w:rsid w:val="000268DD"/>
    <w:rsid w:val="00030299"/>
    <w:rsid w:val="00031845"/>
    <w:rsid w:val="00032350"/>
    <w:rsid w:val="00032A89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63C6"/>
    <w:rsid w:val="00067456"/>
    <w:rsid w:val="00071A79"/>
    <w:rsid w:val="0008154D"/>
    <w:rsid w:val="00082E19"/>
    <w:rsid w:val="00087721"/>
    <w:rsid w:val="0008797A"/>
    <w:rsid w:val="00096537"/>
    <w:rsid w:val="000971AD"/>
    <w:rsid w:val="000974BB"/>
    <w:rsid w:val="000A004E"/>
    <w:rsid w:val="000A2350"/>
    <w:rsid w:val="000A2C14"/>
    <w:rsid w:val="000A4551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5572"/>
    <w:rsid w:val="000E73F2"/>
    <w:rsid w:val="000F0F44"/>
    <w:rsid w:val="000F578D"/>
    <w:rsid w:val="001010EF"/>
    <w:rsid w:val="00101127"/>
    <w:rsid w:val="00103DAF"/>
    <w:rsid w:val="00104EFC"/>
    <w:rsid w:val="00105251"/>
    <w:rsid w:val="00107C45"/>
    <w:rsid w:val="00113E6F"/>
    <w:rsid w:val="0011555D"/>
    <w:rsid w:val="00116943"/>
    <w:rsid w:val="0012404D"/>
    <w:rsid w:val="001245D9"/>
    <w:rsid w:val="00125C1B"/>
    <w:rsid w:val="00133284"/>
    <w:rsid w:val="00142C0E"/>
    <w:rsid w:val="00142C7C"/>
    <w:rsid w:val="00152F72"/>
    <w:rsid w:val="00154712"/>
    <w:rsid w:val="00155EAD"/>
    <w:rsid w:val="001660C6"/>
    <w:rsid w:val="00166117"/>
    <w:rsid w:val="00170958"/>
    <w:rsid w:val="00170CED"/>
    <w:rsid w:val="001716DB"/>
    <w:rsid w:val="001779A6"/>
    <w:rsid w:val="001828FA"/>
    <w:rsid w:val="0018451C"/>
    <w:rsid w:val="00187D1B"/>
    <w:rsid w:val="00190C80"/>
    <w:rsid w:val="00190FBE"/>
    <w:rsid w:val="00191A06"/>
    <w:rsid w:val="0019246D"/>
    <w:rsid w:val="00194D69"/>
    <w:rsid w:val="001962D6"/>
    <w:rsid w:val="001965F6"/>
    <w:rsid w:val="001A0C21"/>
    <w:rsid w:val="001A357E"/>
    <w:rsid w:val="001A424A"/>
    <w:rsid w:val="001A668D"/>
    <w:rsid w:val="001C14FF"/>
    <w:rsid w:val="001C1E64"/>
    <w:rsid w:val="001C40AD"/>
    <w:rsid w:val="001C67CD"/>
    <w:rsid w:val="001D1582"/>
    <w:rsid w:val="001D47CA"/>
    <w:rsid w:val="001D5369"/>
    <w:rsid w:val="001D56B8"/>
    <w:rsid w:val="001D6033"/>
    <w:rsid w:val="001E0140"/>
    <w:rsid w:val="001E0266"/>
    <w:rsid w:val="001E15A1"/>
    <w:rsid w:val="001E2E1B"/>
    <w:rsid w:val="001E61F9"/>
    <w:rsid w:val="001F1471"/>
    <w:rsid w:val="001F36F3"/>
    <w:rsid w:val="001F5CFB"/>
    <w:rsid w:val="001F7960"/>
    <w:rsid w:val="00201C34"/>
    <w:rsid w:val="0020438B"/>
    <w:rsid w:val="00206EE4"/>
    <w:rsid w:val="002151D4"/>
    <w:rsid w:val="002166F1"/>
    <w:rsid w:val="0022258B"/>
    <w:rsid w:val="00227DDD"/>
    <w:rsid w:val="00236DEB"/>
    <w:rsid w:val="0024005E"/>
    <w:rsid w:val="0024362C"/>
    <w:rsid w:val="002446A2"/>
    <w:rsid w:val="00245C64"/>
    <w:rsid w:val="0024608A"/>
    <w:rsid w:val="00246323"/>
    <w:rsid w:val="00251892"/>
    <w:rsid w:val="002548F0"/>
    <w:rsid w:val="0025644A"/>
    <w:rsid w:val="002579F8"/>
    <w:rsid w:val="00262197"/>
    <w:rsid w:val="00263541"/>
    <w:rsid w:val="0026482D"/>
    <w:rsid w:val="0026484F"/>
    <w:rsid w:val="0027414A"/>
    <w:rsid w:val="00274F87"/>
    <w:rsid w:val="0028063A"/>
    <w:rsid w:val="0028237D"/>
    <w:rsid w:val="002848F6"/>
    <w:rsid w:val="002939C6"/>
    <w:rsid w:val="002960BA"/>
    <w:rsid w:val="00297F2E"/>
    <w:rsid w:val="002A16B4"/>
    <w:rsid w:val="002A35E9"/>
    <w:rsid w:val="002A5644"/>
    <w:rsid w:val="002B27AA"/>
    <w:rsid w:val="002C0050"/>
    <w:rsid w:val="002C1500"/>
    <w:rsid w:val="002C2AE2"/>
    <w:rsid w:val="002C5EE3"/>
    <w:rsid w:val="002D15AE"/>
    <w:rsid w:val="002D3E22"/>
    <w:rsid w:val="002D432C"/>
    <w:rsid w:val="002D4A3D"/>
    <w:rsid w:val="002D72BB"/>
    <w:rsid w:val="002E526E"/>
    <w:rsid w:val="002E6BEB"/>
    <w:rsid w:val="002F01B5"/>
    <w:rsid w:val="002F12DC"/>
    <w:rsid w:val="002F42D8"/>
    <w:rsid w:val="0030099B"/>
    <w:rsid w:val="003018CE"/>
    <w:rsid w:val="00303986"/>
    <w:rsid w:val="00316244"/>
    <w:rsid w:val="00316895"/>
    <w:rsid w:val="00317223"/>
    <w:rsid w:val="003178F8"/>
    <w:rsid w:val="00320B16"/>
    <w:rsid w:val="00324CB4"/>
    <w:rsid w:val="003259CF"/>
    <w:rsid w:val="00337D34"/>
    <w:rsid w:val="00341260"/>
    <w:rsid w:val="00341807"/>
    <w:rsid w:val="0034449C"/>
    <w:rsid w:val="00346056"/>
    <w:rsid w:val="00346AA2"/>
    <w:rsid w:val="0034788D"/>
    <w:rsid w:val="0035266A"/>
    <w:rsid w:val="00355918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44E"/>
    <w:rsid w:val="003827BA"/>
    <w:rsid w:val="00382D15"/>
    <w:rsid w:val="00383FB2"/>
    <w:rsid w:val="003869A6"/>
    <w:rsid w:val="00387EDF"/>
    <w:rsid w:val="00394229"/>
    <w:rsid w:val="00395925"/>
    <w:rsid w:val="00396DFD"/>
    <w:rsid w:val="003A0499"/>
    <w:rsid w:val="003A7435"/>
    <w:rsid w:val="003B2F0B"/>
    <w:rsid w:val="003D364C"/>
    <w:rsid w:val="003D3C06"/>
    <w:rsid w:val="003D47F3"/>
    <w:rsid w:val="003D5C42"/>
    <w:rsid w:val="003F0219"/>
    <w:rsid w:val="003F02E3"/>
    <w:rsid w:val="003F3256"/>
    <w:rsid w:val="003F367C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5667"/>
    <w:rsid w:val="00427FC5"/>
    <w:rsid w:val="004315CA"/>
    <w:rsid w:val="004315FA"/>
    <w:rsid w:val="00432A4D"/>
    <w:rsid w:val="0043535E"/>
    <w:rsid w:val="00437141"/>
    <w:rsid w:val="00441E50"/>
    <w:rsid w:val="0044492F"/>
    <w:rsid w:val="004545BC"/>
    <w:rsid w:val="0045632F"/>
    <w:rsid w:val="00463273"/>
    <w:rsid w:val="00472048"/>
    <w:rsid w:val="004721B4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8C4"/>
    <w:rsid w:val="00486ED6"/>
    <w:rsid w:val="00487076"/>
    <w:rsid w:val="0048788B"/>
    <w:rsid w:val="004A1F0D"/>
    <w:rsid w:val="004A279D"/>
    <w:rsid w:val="004A316C"/>
    <w:rsid w:val="004A31CF"/>
    <w:rsid w:val="004B6095"/>
    <w:rsid w:val="004B67B3"/>
    <w:rsid w:val="004C2E15"/>
    <w:rsid w:val="004C32A1"/>
    <w:rsid w:val="004C64C2"/>
    <w:rsid w:val="004C6E2A"/>
    <w:rsid w:val="004D1476"/>
    <w:rsid w:val="004D4495"/>
    <w:rsid w:val="004E0926"/>
    <w:rsid w:val="004E0F21"/>
    <w:rsid w:val="004E14AA"/>
    <w:rsid w:val="004E307D"/>
    <w:rsid w:val="004F0B6B"/>
    <w:rsid w:val="004F1CB1"/>
    <w:rsid w:val="00500753"/>
    <w:rsid w:val="00500ED7"/>
    <w:rsid w:val="005023A8"/>
    <w:rsid w:val="00504107"/>
    <w:rsid w:val="00505CB8"/>
    <w:rsid w:val="00506CFB"/>
    <w:rsid w:val="00507741"/>
    <w:rsid w:val="00512C32"/>
    <w:rsid w:val="00513087"/>
    <w:rsid w:val="00515F75"/>
    <w:rsid w:val="005204C3"/>
    <w:rsid w:val="005254B9"/>
    <w:rsid w:val="00525CA8"/>
    <w:rsid w:val="00526CF9"/>
    <w:rsid w:val="005310A0"/>
    <w:rsid w:val="0053132B"/>
    <w:rsid w:val="00533F66"/>
    <w:rsid w:val="005342DC"/>
    <w:rsid w:val="00536988"/>
    <w:rsid w:val="00537B45"/>
    <w:rsid w:val="00542916"/>
    <w:rsid w:val="005448F1"/>
    <w:rsid w:val="005450A0"/>
    <w:rsid w:val="00545D0F"/>
    <w:rsid w:val="00547C0D"/>
    <w:rsid w:val="00553949"/>
    <w:rsid w:val="00557704"/>
    <w:rsid w:val="0056209D"/>
    <w:rsid w:val="00563F13"/>
    <w:rsid w:val="00564DF6"/>
    <w:rsid w:val="00567155"/>
    <w:rsid w:val="0057521F"/>
    <w:rsid w:val="00577706"/>
    <w:rsid w:val="0058043A"/>
    <w:rsid w:val="00580827"/>
    <w:rsid w:val="00581364"/>
    <w:rsid w:val="00582F8D"/>
    <w:rsid w:val="00583EAB"/>
    <w:rsid w:val="00586954"/>
    <w:rsid w:val="00591012"/>
    <w:rsid w:val="00593EBF"/>
    <w:rsid w:val="00593F2A"/>
    <w:rsid w:val="00597B28"/>
    <w:rsid w:val="005A0708"/>
    <w:rsid w:val="005A1189"/>
    <w:rsid w:val="005A14C6"/>
    <w:rsid w:val="005A17D0"/>
    <w:rsid w:val="005A1CCF"/>
    <w:rsid w:val="005A25B8"/>
    <w:rsid w:val="005A277A"/>
    <w:rsid w:val="005A481F"/>
    <w:rsid w:val="005A77D2"/>
    <w:rsid w:val="005A798A"/>
    <w:rsid w:val="005B3878"/>
    <w:rsid w:val="005B409E"/>
    <w:rsid w:val="005B4927"/>
    <w:rsid w:val="005B5758"/>
    <w:rsid w:val="005C1403"/>
    <w:rsid w:val="005C1D47"/>
    <w:rsid w:val="005C3EF9"/>
    <w:rsid w:val="005C6D11"/>
    <w:rsid w:val="005C6FB6"/>
    <w:rsid w:val="005D0E18"/>
    <w:rsid w:val="005D30BB"/>
    <w:rsid w:val="005D3B6C"/>
    <w:rsid w:val="005D4A27"/>
    <w:rsid w:val="005D4D21"/>
    <w:rsid w:val="005D5ACB"/>
    <w:rsid w:val="005D5E5A"/>
    <w:rsid w:val="005D76DE"/>
    <w:rsid w:val="005E21DD"/>
    <w:rsid w:val="005E33DB"/>
    <w:rsid w:val="005E61DB"/>
    <w:rsid w:val="005E6795"/>
    <w:rsid w:val="005E6F49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B5"/>
    <w:rsid w:val="006103F4"/>
    <w:rsid w:val="00612068"/>
    <w:rsid w:val="00614F07"/>
    <w:rsid w:val="006153DD"/>
    <w:rsid w:val="00615DBC"/>
    <w:rsid w:val="0062049B"/>
    <w:rsid w:val="0062332E"/>
    <w:rsid w:val="0062778A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50FF6"/>
    <w:rsid w:val="006536FF"/>
    <w:rsid w:val="00657FE5"/>
    <w:rsid w:val="00660AD4"/>
    <w:rsid w:val="006618F0"/>
    <w:rsid w:val="00663DB0"/>
    <w:rsid w:val="0066505B"/>
    <w:rsid w:val="00673B7A"/>
    <w:rsid w:val="0067595B"/>
    <w:rsid w:val="00677410"/>
    <w:rsid w:val="00680A43"/>
    <w:rsid w:val="00682E21"/>
    <w:rsid w:val="0068747F"/>
    <w:rsid w:val="00694BA7"/>
    <w:rsid w:val="00695BD2"/>
    <w:rsid w:val="006962C3"/>
    <w:rsid w:val="006A210A"/>
    <w:rsid w:val="006A398E"/>
    <w:rsid w:val="006A3C6C"/>
    <w:rsid w:val="006A4001"/>
    <w:rsid w:val="006B061C"/>
    <w:rsid w:val="006B1C3D"/>
    <w:rsid w:val="006B4EC8"/>
    <w:rsid w:val="006B7868"/>
    <w:rsid w:val="006C3603"/>
    <w:rsid w:val="006C603E"/>
    <w:rsid w:val="006C6D06"/>
    <w:rsid w:val="006D2163"/>
    <w:rsid w:val="006D348C"/>
    <w:rsid w:val="006D5635"/>
    <w:rsid w:val="006D65EB"/>
    <w:rsid w:val="006E16FC"/>
    <w:rsid w:val="006E36F9"/>
    <w:rsid w:val="006E3BEB"/>
    <w:rsid w:val="006E6B0E"/>
    <w:rsid w:val="006E75A2"/>
    <w:rsid w:val="006F4549"/>
    <w:rsid w:val="006F5BF9"/>
    <w:rsid w:val="007010CE"/>
    <w:rsid w:val="007028E1"/>
    <w:rsid w:val="00703526"/>
    <w:rsid w:val="00703751"/>
    <w:rsid w:val="007039D6"/>
    <w:rsid w:val="007067A3"/>
    <w:rsid w:val="00714CEA"/>
    <w:rsid w:val="00714D44"/>
    <w:rsid w:val="00714D8C"/>
    <w:rsid w:val="00726DF8"/>
    <w:rsid w:val="0073025B"/>
    <w:rsid w:val="007361D1"/>
    <w:rsid w:val="0073770B"/>
    <w:rsid w:val="00741F20"/>
    <w:rsid w:val="007453FA"/>
    <w:rsid w:val="0074681A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7A"/>
    <w:rsid w:val="007950E0"/>
    <w:rsid w:val="00795796"/>
    <w:rsid w:val="007A10F8"/>
    <w:rsid w:val="007A2A1A"/>
    <w:rsid w:val="007A3593"/>
    <w:rsid w:val="007B3FAC"/>
    <w:rsid w:val="007B6B9E"/>
    <w:rsid w:val="007C02B7"/>
    <w:rsid w:val="007C345A"/>
    <w:rsid w:val="007C3950"/>
    <w:rsid w:val="007D0D38"/>
    <w:rsid w:val="007D1299"/>
    <w:rsid w:val="007D13A3"/>
    <w:rsid w:val="007D1AF4"/>
    <w:rsid w:val="007D526B"/>
    <w:rsid w:val="007D5ED7"/>
    <w:rsid w:val="007E3E5E"/>
    <w:rsid w:val="007E48A8"/>
    <w:rsid w:val="007E6CB3"/>
    <w:rsid w:val="007F02AB"/>
    <w:rsid w:val="007F144F"/>
    <w:rsid w:val="007F3DE1"/>
    <w:rsid w:val="007F5F7F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017C"/>
    <w:rsid w:val="00854B03"/>
    <w:rsid w:val="00860C5B"/>
    <w:rsid w:val="00860EB0"/>
    <w:rsid w:val="0086221B"/>
    <w:rsid w:val="008627FB"/>
    <w:rsid w:val="008634D8"/>
    <w:rsid w:val="0086675C"/>
    <w:rsid w:val="008754BF"/>
    <w:rsid w:val="00876857"/>
    <w:rsid w:val="00881BED"/>
    <w:rsid w:val="00884F8F"/>
    <w:rsid w:val="00887654"/>
    <w:rsid w:val="00893B29"/>
    <w:rsid w:val="00894FB4"/>
    <w:rsid w:val="00895A91"/>
    <w:rsid w:val="00895D77"/>
    <w:rsid w:val="008A147F"/>
    <w:rsid w:val="008A1A32"/>
    <w:rsid w:val="008A42DD"/>
    <w:rsid w:val="008B0754"/>
    <w:rsid w:val="008B166F"/>
    <w:rsid w:val="008B2325"/>
    <w:rsid w:val="008B27A0"/>
    <w:rsid w:val="008B72A1"/>
    <w:rsid w:val="008C39BB"/>
    <w:rsid w:val="008C6EA2"/>
    <w:rsid w:val="008D1217"/>
    <w:rsid w:val="008D3BE0"/>
    <w:rsid w:val="008D5FA4"/>
    <w:rsid w:val="008D6A88"/>
    <w:rsid w:val="008E3781"/>
    <w:rsid w:val="008E74C4"/>
    <w:rsid w:val="008F030A"/>
    <w:rsid w:val="008F09B0"/>
    <w:rsid w:val="008F0BC8"/>
    <w:rsid w:val="008F3AC4"/>
    <w:rsid w:val="008F4BE3"/>
    <w:rsid w:val="008F50B2"/>
    <w:rsid w:val="008F56C8"/>
    <w:rsid w:val="008F5F4B"/>
    <w:rsid w:val="008F6DFD"/>
    <w:rsid w:val="0090165F"/>
    <w:rsid w:val="009040EB"/>
    <w:rsid w:val="0090738D"/>
    <w:rsid w:val="009114CC"/>
    <w:rsid w:val="0091306F"/>
    <w:rsid w:val="00913A61"/>
    <w:rsid w:val="00914A30"/>
    <w:rsid w:val="00920004"/>
    <w:rsid w:val="00931F90"/>
    <w:rsid w:val="00932AD8"/>
    <w:rsid w:val="00933E0E"/>
    <w:rsid w:val="00934984"/>
    <w:rsid w:val="00943AE4"/>
    <w:rsid w:val="00947780"/>
    <w:rsid w:val="009501EC"/>
    <w:rsid w:val="0095590C"/>
    <w:rsid w:val="009562D5"/>
    <w:rsid w:val="00961FCA"/>
    <w:rsid w:val="009624E7"/>
    <w:rsid w:val="00965CF0"/>
    <w:rsid w:val="009672E4"/>
    <w:rsid w:val="00971F0A"/>
    <w:rsid w:val="00972BCC"/>
    <w:rsid w:val="00976D7A"/>
    <w:rsid w:val="00982F70"/>
    <w:rsid w:val="00983512"/>
    <w:rsid w:val="00986525"/>
    <w:rsid w:val="00990468"/>
    <w:rsid w:val="0099324C"/>
    <w:rsid w:val="009958A7"/>
    <w:rsid w:val="009972E6"/>
    <w:rsid w:val="009A48E2"/>
    <w:rsid w:val="009B15C1"/>
    <w:rsid w:val="009B253C"/>
    <w:rsid w:val="009B532B"/>
    <w:rsid w:val="009B5373"/>
    <w:rsid w:val="009C1849"/>
    <w:rsid w:val="009C6282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F355E"/>
    <w:rsid w:val="009F5744"/>
    <w:rsid w:val="009F66DC"/>
    <w:rsid w:val="00A02F98"/>
    <w:rsid w:val="00A03426"/>
    <w:rsid w:val="00A0650E"/>
    <w:rsid w:val="00A133AA"/>
    <w:rsid w:val="00A14D50"/>
    <w:rsid w:val="00A20617"/>
    <w:rsid w:val="00A23FAA"/>
    <w:rsid w:val="00A2421B"/>
    <w:rsid w:val="00A31469"/>
    <w:rsid w:val="00A35DC6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1F5A"/>
    <w:rsid w:val="00A82FCC"/>
    <w:rsid w:val="00A84157"/>
    <w:rsid w:val="00A841C9"/>
    <w:rsid w:val="00A844C7"/>
    <w:rsid w:val="00A859EE"/>
    <w:rsid w:val="00A86450"/>
    <w:rsid w:val="00A86537"/>
    <w:rsid w:val="00A87E1B"/>
    <w:rsid w:val="00A92F3E"/>
    <w:rsid w:val="00A933B5"/>
    <w:rsid w:val="00A978FD"/>
    <w:rsid w:val="00AA0DE0"/>
    <w:rsid w:val="00AA25E1"/>
    <w:rsid w:val="00AA5D05"/>
    <w:rsid w:val="00AA6BEC"/>
    <w:rsid w:val="00AB1F16"/>
    <w:rsid w:val="00AB27BE"/>
    <w:rsid w:val="00AB2E6C"/>
    <w:rsid w:val="00AB442E"/>
    <w:rsid w:val="00AB53DD"/>
    <w:rsid w:val="00AB795A"/>
    <w:rsid w:val="00AC338D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4755"/>
    <w:rsid w:val="00AE49B6"/>
    <w:rsid w:val="00AE4D23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2DD5"/>
    <w:rsid w:val="00B23583"/>
    <w:rsid w:val="00B24BB4"/>
    <w:rsid w:val="00B3471B"/>
    <w:rsid w:val="00B46A2B"/>
    <w:rsid w:val="00B47FD8"/>
    <w:rsid w:val="00B52291"/>
    <w:rsid w:val="00B53D08"/>
    <w:rsid w:val="00B55D10"/>
    <w:rsid w:val="00B56A52"/>
    <w:rsid w:val="00B604B8"/>
    <w:rsid w:val="00B61B43"/>
    <w:rsid w:val="00B61ED4"/>
    <w:rsid w:val="00B62716"/>
    <w:rsid w:val="00B63B0B"/>
    <w:rsid w:val="00B65963"/>
    <w:rsid w:val="00B65D7A"/>
    <w:rsid w:val="00B72C86"/>
    <w:rsid w:val="00B74E51"/>
    <w:rsid w:val="00B81491"/>
    <w:rsid w:val="00B8743D"/>
    <w:rsid w:val="00B95D64"/>
    <w:rsid w:val="00B95D95"/>
    <w:rsid w:val="00B96C65"/>
    <w:rsid w:val="00B977AA"/>
    <w:rsid w:val="00BA1BFB"/>
    <w:rsid w:val="00BA508E"/>
    <w:rsid w:val="00BA6000"/>
    <w:rsid w:val="00BB159C"/>
    <w:rsid w:val="00BB31FF"/>
    <w:rsid w:val="00BB5195"/>
    <w:rsid w:val="00BC038A"/>
    <w:rsid w:val="00BC3B2D"/>
    <w:rsid w:val="00BC4CA0"/>
    <w:rsid w:val="00BC6CA3"/>
    <w:rsid w:val="00BD4A2F"/>
    <w:rsid w:val="00BD4DF1"/>
    <w:rsid w:val="00BD74A0"/>
    <w:rsid w:val="00BE1922"/>
    <w:rsid w:val="00BE23EF"/>
    <w:rsid w:val="00BE447A"/>
    <w:rsid w:val="00BE58E1"/>
    <w:rsid w:val="00BF06BD"/>
    <w:rsid w:val="00BF2794"/>
    <w:rsid w:val="00BF39EB"/>
    <w:rsid w:val="00BF3C83"/>
    <w:rsid w:val="00C01EA2"/>
    <w:rsid w:val="00C0515B"/>
    <w:rsid w:val="00C07120"/>
    <w:rsid w:val="00C07169"/>
    <w:rsid w:val="00C100C4"/>
    <w:rsid w:val="00C10C68"/>
    <w:rsid w:val="00C1103C"/>
    <w:rsid w:val="00C121D7"/>
    <w:rsid w:val="00C123DB"/>
    <w:rsid w:val="00C13196"/>
    <w:rsid w:val="00C23DCC"/>
    <w:rsid w:val="00C25075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606E2"/>
    <w:rsid w:val="00C6438E"/>
    <w:rsid w:val="00C652B9"/>
    <w:rsid w:val="00C67B5E"/>
    <w:rsid w:val="00C67BBA"/>
    <w:rsid w:val="00C73718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96D77"/>
    <w:rsid w:val="00CA1CEB"/>
    <w:rsid w:val="00CA2D6A"/>
    <w:rsid w:val="00CA34D6"/>
    <w:rsid w:val="00CA4716"/>
    <w:rsid w:val="00CA4E04"/>
    <w:rsid w:val="00CB1174"/>
    <w:rsid w:val="00CB19CD"/>
    <w:rsid w:val="00CB2D71"/>
    <w:rsid w:val="00CB4154"/>
    <w:rsid w:val="00CB5931"/>
    <w:rsid w:val="00CC143A"/>
    <w:rsid w:val="00CC5949"/>
    <w:rsid w:val="00CC7A91"/>
    <w:rsid w:val="00CD1344"/>
    <w:rsid w:val="00CD1F3F"/>
    <w:rsid w:val="00CD57AA"/>
    <w:rsid w:val="00CE1A65"/>
    <w:rsid w:val="00CE2CDE"/>
    <w:rsid w:val="00CE4840"/>
    <w:rsid w:val="00CF14E4"/>
    <w:rsid w:val="00CF61E0"/>
    <w:rsid w:val="00CF6510"/>
    <w:rsid w:val="00D01B63"/>
    <w:rsid w:val="00D06F0D"/>
    <w:rsid w:val="00D102F3"/>
    <w:rsid w:val="00D13391"/>
    <w:rsid w:val="00D13BCA"/>
    <w:rsid w:val="00D1453A"/>
    <w:rsid w:val="00D15673"/>
    <w:rsid w:val="00D16535"/>
    <w:rsid w:val="00D23BAA"/>
    <w:rsid w:val="00D26623"/>
    <w:rsid w:val="00D26672"/>
    <w:rsid w:val="00D2728C"/>
    <w:rsid w:val="00D306D2"/>
    <w:rsid w:val="00D307C7"/>
    <w:rsid w:val="00D34EB1"/>
    <w:rsid w:val="00D41E77"/>
    <w:rsid w:val="00D42446"/>
    <w:rsid w:val="00D43235"/>
    <w:rsid w:val="00D509C2"/>
    <w:rsid w:val="00D55B04"/>
    <w:rsid w:val="00D62DD9"/>
    <w:rsid w:val="00D63579"/>
    <w:rsid w:val="00D656D0"/>
    <w:rsid w:val="00D779BB"/>
    <w:rsid w:val="00D83425"/>
    <w:rsid w:val="00D85911"/>
    <w:rsid w:val="00D86444"/>
    <w:rsid w:val="00D86B8C"/>
    <w:rsid w:val="00D90706"/>
    <w:rsid w:val="00D90B28"/>
    <w:rsid w:val="00D92202"/>
    <w:rsid w:val="00D92532"/>
    <w:rsid w:val="00D944D5"/>
    <w:rsid w:val="00D95102"/>
    <w:rsid w:val="00D9537F"/>
    <w:rsid w:val="00DA1CF1"/>
    <w:rsid w:val="00DB1503"/>
    <w:rsid w:val="00DB18A0"/>
    <w:rsid w:val="00DB3ADC"/>
    <w:rsid w:val="00DB7002"/>
    <w:rsid w:val="00DB7436"/>
    <w:rsid w:val="00DB7765"/>
    <w:rsid w:val="00DC33BB"/>
    <w:rsid w:val="00DC59BD"/>
    <w:rsid w:val="00DC5FB4"/>
    <w:rsid w:val="00DC7DF2"/>
    <w:rsid w:val="00DD13AC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E05746"/>
    <w:rsid w:val="00E06A7F"/>
    <w:rsid w:val="00E100E6"/>
    <w:rsid w:val="00E1020D"/>
    <w:rsid w:val="00E10E51"/>
    <w:rsid w:val="00E132BF"/>
    <w:rsid w:val="00E16900"/>
    <w:rsid w:val="00E230E7"/>
    <w:rsid w:val="00E24950"/>
    <w:rsid w:val="00E32E07"/>
    <w:rsid w:val="00E332D9"/>
    <w:rsid w:val="00E33C03"/>
    <w:rsid w:val="00E33DD1"/>
    <w:rsid w:val="00E414EA"/>
    <w:rsid w:val="00E43AA5"/>
    <w:rsid w:val="00E43EF7"/>
    <w:rsid w:val="00E44F22"/>
    <w:rsid w:val="00E454E4"/>
    <w:rsid w:val="00E502C6"/>
    <w:rsid w:val="00E52659"/>
    <w:rsid w:val="00E551FD"/>
    <w:rsid w:val="00E558B2"/>
    <w:rsid w:val="00E601AE"/>
    <w:rsid w:val="00E61215"/>
    <w:rsid w:val="00E62D38"/>
    <w:rsid w:val="00E65093"/>
    <w:rsid w:val="00E6789C"/>
    <w:rsid w:val="00E72560"/>
    <w:rsid w:val="00E726E1"/>
    <w:rsid w:val="00E74CB9"/>
    <w:rsid w:val="00E7694D"/>
    <w:rsid w:val="00E776DD"/>
    <w:rsid w:val="00E8350C"/>
    <w:rsid w:val="00E83598"/>
    <w:rsid w:val="00E91F82"/>
    <w:rsid w:val="00E92D2A"/>
    <w:rsid w:val="00E93149"/>
    <w:rsid w:val="00E94283"/>
    <w:rsid w:val="00E9721E"/>
    <w:rsid w:val="00EA397F"/>
    <w:rsid w:val="00EA7BB9"/>
    <w:rsid w:val="00EB0066"/>
    <w:rsid w:val="00EB253B"/>
    <w:rsid w:val="00EB25FB"/>
    <w:rsid w:val="00EB3176"/>
    <w:rsid w:val="00EC1167"/>
    <w:rsid w:val="00ED069C"/>
    <w:rsid w:val="00ED521C"/>
    <w:rsid w:val="00ED5F85"/>
    <w:rsid w:val="00ED6266"/>
    <w:rsid w:val="00EE021D"/>
    <w:rsid w:val="00EE265C"/>
    <w:rsid w:val="00EE39BA"/>
    <w:rsid w:val="00EE39C0"/>
    <w:rsid w:val="00EE6A37"/>
    <w:rsid w:val="00EE7301"/>
    <w:rsid w:val="00EF25DD"/>
    <w:rsid w:val="00EF5214"/>
    <w:rsid w:val="00EF5D94"/>
    <w:rsid w:val="00EF7002"/>
    <w:rsid w:val="00F03E6E"/>
    <w:rsid w:val="00F07F90"/>
    <w:rsid w:val="00F15425"/>
    <w:rsid w:val="00F1674D"/>
    <w:rsid w:val="00F20909"/>
    <w:rsid w:val="00F220C3"/>
    <w:rsid w:val="00F265BA"/>
    <w:rsid w:val="00F33900"/>
    <w:rsid w:val="00F33B5B"/>
    <w:rsid w:val="00F3458F"/>
    <w:rsid w:val="00F36C1D"/>
    <w:rsid w:val="00F409E0"/>
    <w:rsid w:val="00F40ECB"/>
    <w:rsid w:val="00F440C9"/>
    <w:rsid w:val="00F46F61"/>
    <w:rsid w:val="00F53C3D"/>
    <w:rsid w:val="00F55E04"/>
    <w:rsid w:val="00F55EF5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EAD"/>
    <w:rsid w:val="00F911A4"/>
    <w:rsid w:val="00F91D9A"/>
    <w:rsid w:val="00F9493F"/>
    <w:rsid w:val="00F95EA7"/>
    <w:rsid w:val="00FA0073"/>
    <w:rsid w:val="00FA332F"/>
    <w:rsid w:val="00FA4A1A"/>
    <w:rsid w:val="00FB023F"/>
    <w:rsid w:val="00FB110B"/>
    <w:rsid w:val="00FB1141"/>
    <w:rsid w:val="00FB1B50"/>
    <w:rsid w:val="00FB44C0"/>
    <w:rsid w:val="00FB46AC"/>
    <w:rsid w:val="00FB4BC4"/>
    <w:rsid w:val="00FB66A5"/>
    <w:rsid w:val="00FC005A"/>
    <w:rsid w:val="00FC0934"/>
    <w:rsid w:val="00FC4AA8"/>
    <w:rsid w:val="00FC749A"/>
    <w:rsid w:val="00FD64FE"/>
    <w:rsid w:val="00FE1F89"/>
    <w:rsid w:val="00FE2A14"/>
    <w:rsid w:val="00FE2F5C"/>
    <w:rsid w:val="00FE49EB"/>
    <w:rsid w:val="00FE6FA7"/>
    <w:rsid w:val="00FE7BD6"/>
    <w:rsid w:val="00FF1C8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07A5"/>
  <w15:docId w15:val="{EFC01739-0737-4306-B0C9-09C902F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styleId="Uwydatnienie">
    <w:name w:val="Emphasis"/>
    <w:qFormat/>
    <w:rsid w:val="00512C32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F3A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F3A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3AC4"/>
    <w:rPr>
      <w:position w:val="0"/>
      <w:vertAlign w:val="superscript"/>
    </w:rPr>
  </w:style>
  <w:style w:type="paragraph" w:customStyle="1" w:styleId="Text">
    <w:name w:val="Text"/>
    <w:basedOn w:val="Normalny"/>
    <w:rsid w:val="008F3AC4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5F75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15F75"/>
    <w:rPr>
      <w:rFonts w:ascii="Cambria" w:eastAsia="Times New Roman" w:hAnsi="Cambria" w:cs="Times New Roman"/>
      <w:smallCaps/>
      <w:sz w:val="52"/>
      <w:szCs w:val="5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dobroc.pl/dom-symeo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7492-F33A-4091-8E9F-3BD860B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Pomost2</dc:creator>
  <cp:lastModifiedBy>Dell_3</cp:lastModifiedBy>
  <cp:revision>2</cp:revision>
  <cp:lastPrinted>2020-02-01T19:50:00Z</cp:lastPrinted>
  <dcterms:created xsi:type="dcterms:W3CDTF">2022-12-30T15:07:00Z</dcterms:created>
  <dcterms:modified xsi:type="dcterms:W3CDTF">2022-12-30T15:07:00Z</dcterms:modified>
</cp:coreProperties>
</file>